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EA442F" w:rsidRPr="00C706A6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3412AB" w:rsidRPr="00C706A6" w:rsidTr="006B1D1E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C706A6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3412A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EA442F" w:rsidRPr="00C706A6" w:rsidRDefault="0073055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A42F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FA62EE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podniku</w:t>
            </w:r>
          </w:p>
          <w:p w:rsidR="00340AF4" w:rsidRPr="00474BE2" w:rsidRDefault="00340AF4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NACE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EA442F" w:rsidRPr="00340AF4" w:rsidRDefault="00340AF4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ak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je k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dispozícii</w:t>
            </w:r>
            <w:proofErr w:type="spell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EA442F" w:rsidRPr="00C706A6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7318C1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&lt;250 zamestnancov</w:t>
            </w:r>
          </w:p>
          <w:p w:rsidR="00EA442F" w:rsidRPr="00C706A6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&gt;250 zamestnancov</w:t>
            </w: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107B17"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EndnoteReference"/>
          <w:rFonts w:ascii="Verdana" w:hAnsi="Verdana" w:cs="Calibri"/>
          <w:lang w:val="sk-SK"/>
        </w:rPr>
        <w:endnoteReference w:id="8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:rsidR="00B3729A" w:rsidRDefault="00B3729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>vyššie odborné štúdium - skrátené postsekundárne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alebo ekvivalent treťostupňového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C706A6" w:rsidRDefault="00F179D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:rsidR="00377526" w:rsidRDefault="00F179D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:rsidR="00C111CA" w:rsidRPr="00C706A6" w:rsidRDefault="00C111C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EndnoteReference"/>
          <w:rFonts w:ascii="Verdana" w:hAnsi="Verdana" w:cs="Calibri"/>
          <w:sz w:val="20"/>
          <w:lang w:val="sk-SK"/>
        </w:rPr>
        <w:endnoteReference w:id="9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obojstranne podpísanej zmluve.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</w:t>
      </w:r>
      <w:proofErr w:type="gramStart"/>
      <w:r w:rsidR="00232956" w:rsidRPr="00C706A6">
        <w:rPr>
          <w:rFonts w:ascii="Verdana" w:hAnsi="Verdana" w:cs="Calibri"/>
          <w:sz w:val="20"/>
          <w:lang w:val="sk-SK"/>
        </w:rPr>
        <w:t>sa</w:t>
      </w:r>
      <w:proofErr w:type="gramEnd"/>
      <w:r w:rsidR="00232956" w:rsidRPr="00C706A6">
        <w:rPr>
          <w:rFonts w:ascii="Verdana" w:hAnsi="Verdana" w:cs="Calibri"/>
          <w:sz w:val="20"/>
          <w:lang w:val="sk-SK"/>
        </w:rPr>
        <w:t xml:space="preserve"> navrhovaného programu mobility alebo trvania mobility. 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11" w:rsidRDefault="00432B11">
      <w:r>
        <w:separator/>
      </w:r>
    </w:p>
  </w:endnote>
  <w:endnote w:type="continuationSeparator" w:id="0">
    <w:p w:rsidR="00432B11" w:rsidRDefault="00432B11">
      <w:r>
        <w:continuationSeparator/>
      </w:r>
    </w:p>
  </w:endnote>
  <w:endnote w:id="1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65D4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ho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  <w:proofErr w:type="gramEnd"/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B265D4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EndnoteReference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oprávnen</w:t>
      </w:r>
      <w:r w:rsidR="001A3E1E"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555FA6" w:rsidRDefault="00555FA6" w:rsidP="00B265D4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EndnoteReference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B265D4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B265D4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B265D4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340AF4" w:rsidRPr="002F549E" w:rsidRDefault="00340AF4" w:rsidP="00340AF4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NACE </w:t>
      </w:r>
      <w:proofErr w:type="spellStart"/>
      <w:r>
        <w:rPr>
          <w:rFonts w:ascii="Verdana" w:hAnsi="Verdana"/>
          <w:sz w:val="16"/>
          <w:szCs w:val="16"/>
          <w:lang w:val="en-GB"/>
        </w:rPr>
        <w:t>sektorové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kódy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sú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>
        <w:rPr>
          <w:rFonts w:ascii="Verdana" w:hAnsi="Verdana"/>
          <w:sz w:val="16"/>
          <w:szCs w:val="16"/>
          <w:lang w:val="en-GB"/>
        </w:rPr>
        <w:t>dispozícii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tu</w:t>
      </w:r>
      <w:proofErr w:type="spellEnd"/>
      <w:r>
        <w:rPr>
          <w:rFonts w:ascii="Verdana" w:hAnsi="Verdana"/>
          <w:sz w:val="16"/>
          <w:szCs w:val="16"/>
          <w:lang w:val="en-GB"/>
        </w:rPr>
        <w:t>: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3" w:history="1">
        <w:r w:rsidRPr="00B265D4">
          <w:rPr>
            <w:rStyle w:val="Hyperlink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4" w:history="1">
        <w:r w:rsidRPr="00B265D4">
          <w:rPr>
            <w:rStyle w:val="Hyperlink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9">
    <w:p w:rsidR="00555FA6" w:rsidRPr="00B265D4" w:rsidRDefault="00555FA6" w:rsidP="00B265D4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Default="00555FA6">
    <w:pPr>
      <w:pStyle w:val="Footer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11" w:rsidRDefault="00432B11">
      <w:r>
        <w:separator/>
      </w:r>
    </w:p>
  </w:footnote>
  <w:footnote w:type="continuationSeparator" w:id="0">
    <w:p w:rsidR="00432B11" w:rsidRDefault="0043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Pr="00B6735A" w:rsidRDefault="00234EFF" w:rsidP="00A52E58">
    <w:pPr>
      <w:rPr>
        <w:rFonts w:ascii="Arial Narrow" w:hAnsi="Arial Narrow"/>
        <w:sz w:val="18"/>
        <w:szCs w:val="18"/>
        <w:lang w:val="en-GB"/>
      </w:rPr>
    </w:pPr>
    <w:r w:rsidRPr="00234EFF">
      <w:rPr>
        <w:rFonts w:ascii="Verdana" w:hAnsi="Verdana"/>
        <w:b/>
        <w:noProof/>
        <w:sz w:val="18"/>
        <w:szCs w:val="1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2.3pt;margin-top:10.8pt;width:187.85pt;height:44.95pt;z-index:251657216" filled="f" stroked="f">
          <v:textbox style="mso-next-textbox:#_x0000_s2055">
            <w:txbxContent>
              <w:p w:rsidR="00555FA6" w:rsidRPr="00AD66BB" w:rsidRDefault="0061140E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e</w:t>
                </w:r>
                <w:proofErr w:type="spellEnd"/>
              </w:p>
              <w:p w:rsidR="00555FA6" w:rsidRDefault="00555FA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Program mobility </w:t>
                </w:r>
              </w:p>
              <w:p w:rsidR="00555FA6" w:rsidRPr="00AD66BB" w:rsidRDefault="00555FA6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Meno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064FF5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A6" w:rsidRPr="00865FC1" w:rsidRDefault="00555FA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revisionView w:markup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F6149"/>
    <w:pPr>
      <w:ind w:left="482"/>
    </w:pPr>
  </w:style>
  <w:style w:type="paragraph" w:customStyle="1" w:styleId="Text2">
    <w:name w:val="Text 2"/>
    <w:basedOn w:val="Normal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F6149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F6149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F6149"/>
    <w:pPr>
      <w:spacing w:after="720"/>
      <w:ind w:left="5103"/>
      <w:jc w:val="left"/>
    </w:pPr>
  </w:style>
  <w:style w:type="paragraph" w:styleId="BlockText">
    <w:name w:val="Block Text"/>
    <w:basedOn w:val="Normal"/>
    <w:rsid w:val="00FF6149"/>
    <w:pPr>
      <w:spacing w:after="120"/>
      <w:ind w:left="1440" w:right="1440"/>
    </w:pPr>
  </w:style>
  <w:style w:type="paragraph" w:styleId="BodyText">
    <w:name w:val="Body Text"/>
    <w:basedOn w:val="Normal"/>
    <w:rsid w:val="00FF6149"/>
    <w:pPr>
      <w:spacing w:after="120"/>
    </w:pPr>
  </w:style>
  <w:style w:type="paragraph" w:styleId="BodyText2">
    <w:name w:val="Body Text 2"/>
    <w:basedOn w:val="Normal"/>
    <w:rsid w:val="00FF6149"/>
    <w:pPr>
      <w:spacing w:after="120" w:line="480" w:lineRule="auto"/>
    </w:pPr>
  </w:style>
  <w:style w:type="paragraph" w:styleId="BodyText3">
    <w:name w:val="Body Text 3"/>
    <w:basedOn w:val="Normal"/>
    <w:rsid w:val="00FF614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F6149"/>
    <w:pPr>
      <w:ind w:firstLine="210"/>
    </w:pPr>
  </w:style>
  <w:style w:type="paragraph" w:styleId="BodyTextIndent">
    <w:name w:val="Body Text Indent"/>
    <w:basedOn w:val="Normal"/>
    <w:rsid w:val="00FF6149"/>
    <w:pPr>
      <w:spacing w:after="120"/>
      <w:ind w:left="283"/>
    </w:pPr>
  </w:style>
  <w:style w:type="paragraph" w:styleId="BodyTextFirstIndent2">
    <w:name w:val="Body Text First Indent 2"/>
    <w:basedOn w:val="BodyTextIndent"/>
    <w:rsid w:val="00FF6149"/>
    <w:pPr>
      <w:ind w:firstLine="210"/>
    </w:pPr>
  </w:style>
  <w:style w:type="paragraph" w:styleId="BodyTextIndent2">
    <w:name w:val="Body Text Indent 2"/>
    <w:basedOn w:val="Normal"/>
    <w:rsid w:val="00FF614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6149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F6149"/>
    <w:pPr>
      <w:ind w:left="4252"/>
    </w:pPr>
  </w:style>
  <w:style w:type="paragraph" w:styleId="CommentText">
    <w:name w:val="annotation text"/>
    <w:basedOn w:val="Normal"/>
    <w:link w:val="CommentTextChar"/>
    <w:rsid w:val="00FF6149"/>
    <w:rPr>
      <w:sz w:val="20"/>
    </w:rPr>
  </w:style>
  <w:style w:type="paragraph" w:styleId="Date">
    <w:name w:val="Date"/>
    <w:basedOn w:val="Normal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F614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FF6149"/>
    <w:rPr>
      <w:sz w:val="20"/>
    </w:rPr>
  </w:style>
  <w:style w:type="paragraph" w:styleId="EnvelopeAddress">
    <w:name w:val="envelope address"/>
    <w:basedOn w:val="Normal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F614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F6149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F614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F61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F61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F61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F61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F61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F61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F61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F61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F61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F6149"/>
    <w:rPr>
      <w:rFonts w:ascii="Arial" w:hAnsi="Arial"/>
      <w:b/>
    </w:rPr>
  </w:style>
  <w:style w:type="paragraph" w:styleId="List">
    <w:name w:val="List"/>
    <w:basedOn w:val="Normal"/>
    <w:rsid w:val="00FF6149"/>
    <w:pPr>
      <w:ind w:left="283" w:hanging="283"/>
    </w:pPr>
  </w:style>
  <w:style w:type="paragraph" w:styleId="List2">
    <w:name w:val="List 2"/>
    <w:basedOn w:val="Normal"/>
    <w:rsid w:val="00FF6149"/>
    <w:pPr>
      <w:ind w:left="566" w:hanging="283"/>
    </w:pPr>
  </w:style>
  <w:style w:type="paragraph" w:styleId="List3">
    <w:name w:val="List 3"/>
    <w:basedOn w:val="Normal"/>
    <w:rsid w:val="00FF6149"/>
    <w:pPr>
      <w:ind w:left="849" w:hanging="283"/>
    </w:pPr>
  </w:style>
  <w:style w:type="paragraph" w:styleId="List4">
    <w:name w:val="List 4"/>
    <w:basedOn w:val="Normal"/>
    <w:rsid w:val="00FF6149"/>
    <w:pPr>
      <w:ind w:left="1132" w:hanging="283"/>
    </w:pPr>
  </w:style>
  <w:style w:type="paragraph" w:styleId="List5">
    <w:name w:val="List 5"/>
    <w:basedOn w:val="Normal"/>
    <w:rsid w:val="00FF6149"/>
    <w:pPr>
      <w:ind w:left="1415" w:hanging="283"/>
    </w:pPr>
  </w:style>
  <w:style w:type="paragraph" w:styleId="ListBullet">
    <w:name w:val="List Bullet"/>
    <w:basedOn w:val="Normal"/>
    <w:rsid w:val="00FF6149"/>
    <w:pPr>
      <w:numPr>
        <w:numId w:val="4"/>
      </w:numPr>
    </w:pPr>
  </w:style>
  <w:style w:type="paragraph" w:styleId="ListBullet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F6149"/>
    <w:pPr>
      <w:numPr>
        <w:numId w:val="1"/>
      </w:numPr>
    </w:pPr>
  </w:style>
  <w:style w:type="paragraph" w:styleId="ListContinue">
    <w:name w:val="List Continue"/>
    <w:basedOn w:val="Normal"/>
    <w:rsid w:val="00FF6149"/>
    <w:pPr>
      <w:spacing w:after="120"/>
      <w:ind w:left="283"/>
    </w:pPr>
  </w:style>
  <w:style w:type="paragraph" w:styleId="ListContinue2">
    <w:name w:val="List Continue 2"/>
    <w:basedOn w:val="Normal"/>
    <w:rsid w:val="00FF6149"/>
    <w:pPr>
      <w:spacing w:after="120"/>
      <w:ind w:left="566"/>
    </w:pPr>
  </w:style>
  <w:style w:type="paragraph" w:styleId="ListContinue3">
    <w:name w:val="List Continue 3"/>
    <w:basedOn w:val="Normal"/>
    <w:rsid w:val="00FF6149"/>
    <w:pPr>
      <w:spacing w:after="120"/>
      <w:ind w:left="849"/>
    </w:pPr>
  </w:style>
  <w:style w:type="paragraph" w:styleId="ListContinue4">
    <w:name w:val="List Continue 4"/>
    <w:basedOn w:val="Normal"/>
    <w:rsid w:val="00FF6149"/>
    <w:pPr>
      <w:spacing w:after="120"/>
      <w:ind w:left="1132"/>
    </w:pPr>
  </w:style>
  <w:style w:type="paragraph" w:styleId="ListContinue5">
    <w:name w:val="List Continue 5"/>
    <w:basedOn w:val="Normal"/>
    <w:rsid w:val="00FF6149"/>
    <w:pPr>
      <w:spacing w:after="120"/>
      <w:ind w:left="1415"/>
    </w:pPr>
  </w:style>
  <w:style w:type="paragraph" w:styleId="ListNumber">
    <w:name w:val="List Number"/>
    <w:basedOn w:val="Normal"/>
    <w:rsid w:val="00FF6149"/>
    <w:pPr>
      <w:numPr>
        <w:numId w:val="14"/>
      </w:numPr>
    </w:pPr>
  </w:style>
  <w:style w:type="paragraph" w:styleId="ListNumber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F6149"/>
    <w:pPr>
      <w:numPr>
        <w:numId w:val="2"/>
      </w:numPr>
    </w:pPr>
  </w:style>
  <w:style w:type="paragraph" w:styleId="MacroText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F6149"/>
    <w:pPr>
      <w:ind w:left="720"/>
    </w:pPr>
  </w:style>
  <w:style w:type="paragraph" w:styleId="NoteHeading">
    <w:name w:val="Note Heading"/>
    <w:basedOn w:val="Normal"/>
    <w:next w:val="Normal"/>
    <w:rsid w:val="00FF6149"/>
  </w:style>
  <w:style w:type="paragraph" w:customStyle="1" w:styleId="NoteHead">
    <w:name w:val="NoteHead"/>
    <w:basedOn w:val="Normal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F614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F6149"/>
  </w:style>
  <w:style w:type="paragraph" w:styleId="Signature">
    <w:name w:val="Signature"/>
    <w:basedOn w:val="Normal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F6149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F61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F6149"/>
    <w:pPr>
      <w:ind w:left="480" w:hanging="480"/>
    </w:pPr>
  </w:style>
  <w:style w:type="paragraph" w:styleId="Title">
    <w:name w:val="Title"/>
    <w:basedOn w:val="Normal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F614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F6149"/>
    <w:pPr>
      <w:ind w:left="1200"/>
    </w:pPr>
  </w:style>
  <w:style w:type="paragraph" w:styleId="TOC7">
    <w:name w:val="toc 7"/>
    <w:basedOn w:val="Normal"/>
    <w:next w:val="Normal"/>
    <w:autoRedefine/>
    <w:semiHidden/>
    <w:rsid w:val="00FF6149"/>
    <w:pPr>
      <w:ind w:left="1440"/>
    </w:pPr>
  </w:style>
  <w:style w:type="paragraph" w:styleId="TOC8">
    <w:name w:val="toc 8"/>
    <w:basedOn w:val="Normal"/>
    <w:next w:val="Normal"/>
    <w:autoRedefine/>
    <w:semiHidden/>
    <w:rsid w:val="00FF6149"/>
    <w:pPr>
      <w:ind w:left="1680"/>
    </w:pPr>
  </w:style>
  <w:style w:type="paragraph" w:styleId="TOC9">
    <w:name w:val="toc 9"/>
    <w:basedOn w:val="Normal"/>
    <w:next w:val="Normal"/>
    <w:autoRedefine/>
    <w:semiHidden/>
    <w:rsid w:val="00FF6149"/>
    <w:pPr>
      <w:ind w:left="1920"/>
    </w:pPr>
  </w:style>
  <w:style w:type="paragraph" w:customStyle="1" w:styleId="YReferences">
    <w:name w:val="YReferences"/>
    <w:basedOn w:val="Normal"/>
    <w:next w:val="Normal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al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EA442F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08A6-905F-46DE-A8AF-C432B80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4</Pages>
  <Words>424</Words>
  <Characters>2420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2839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</cp:lastModifiedBy>
  <cp:revision>8</cp:revision>
  <cp:lastPrinted>2015-04-30T11:50:00Z</cp:lastPrinted>
  <dcterms:created xsi:type="dcterms:W3CDTF">2016-06-08T14:46:00Z</dcterms:created>
  <dcterms:modified xsi:type="dcterms:W3CDTF">2017-05-23T12:03:00Z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