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1" w:rsidRDefault="00C75891">
      <w:r>
        <w:separator/>
      </w:r>
    </w:p>
  </w:endnote>
  <w:endnote w:type="continuationSeparator" w:id="0">
    <w:p w:rsidR="00C75891" w:rsidRDefault="00C75891">
      <w:r>
        <w:continuationSeparator/>
      </w:r>
    </w:p>
  </w:endnote>
  <w:endnote w:id="1"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D5" w:rsidRDefault="00AC3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Default="00C75891">
    <w:pPr>
      <w:pStyle w:val="Footer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1" w:rsidRDefault="00C75891">
      <w:r>
        <w:separator/>
      </w:r>
    </w:p>
  </w:footnote>
  <w:footnote w:type="continuationSeparator" w:id="0">
    <w:p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D5" w:rsidRDefault="00AC3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GoBack"/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42A9-4896-4893-87EB-A4BD2C9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270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Miháliková</cp:lastModifiedBy>
  <cp:revision>5</cp:revision>
  <cp:lastPrinted>2015-04-30T08:44:00Z</cp:lastPrinted>
  <dcterms:created xsi:type="dcterms:W3CDTF">2019-06-12T08:03:00Z</dcterms:created>
  <dcterms:modified xsi:type="dcterms:W3CDTF">2019-06-12T08:20:00Z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