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bookmarkStart w:id="0" w:name="_GoBack"/>
      <w:bookmarkEnd w:id="0"/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:rsidTr="00935128">
        <w:trPr>
          <w:trHeight w:val="334"/>
        </w:trPr>
        <w:tc>
          <w:tcPr>
            <w:tcW w:w="3085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412"/>
        </w:trPr>
        <w:tc>
          <w:tcPr>
            <w:tcW w:w="3085" w:type="dxa"/>
            <w:shd w:val="clear" w:color="auto" w:fill="FFFFFF"/>
          </w:tcPr>
          <w:p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935128">
        <w:tc>
          <w:tcPr>
            <w:tcW w:w="3085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:rsidTr="00935128">
        <w:trPr>
          <w:trHeight w:val="371"/>
        </w:trPr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935128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935128">
        <w:tc>
          <w:tcPr>
            <w:tcW w:w="223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lastRenderedPageBreak/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91" w:rsidRDefault="00C75891">
      <w:r>
        <w:separator/>
      </w:r>
    </w:p>
  </w:endnote>
  <w:endnote w:type="continuationSeparator" w:id="0">
    <w:p w:rsidR="00C75891" w:rsidRDefault="00C75891">
      <w:r>
        <w:continuationSeparator/>
      </w:r>
    </w:p>
  </w:endnote>
  <w:endnote w:id="1">
    <w:p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C75891" w:rsidRDefault="00C75891" w:rsidP="00DF43D0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link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C75891" w:rsidRPr="00502173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(školenia zamestnancov z vysokoškolskej inštitúcie v krajine programu do podniku v partnerskej krajine nie sú povolené).</w:t>
      </w:r>
    </w:p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Default="00C75891">
    <w:pPr>
      <w:pStyle w:val="Footer"/>
    </w:pPr>
  </w:p>
  <w:p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91" w:rsidRDefault="00C75891">
      <w:r>
        <w:separator/>
      </w:r>
    </w:p>
  </w:footnote>
  <w:footnote w:type="continuationSeparator" w:id="0">
    <w:p w:rsidR="00C75891" w:rsidRDefault="00C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" filled="f" stroked="f">
              <v:textbox>
                <w:txbxContent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bookmarkStart w:id="1" w:name="_GoBack"/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AE0ECF">
      <w:rPr>
        <w:rFonts w:ascii="Arial Narrow" w:hAnsi="Arial Narrow"/>
        <w:sz w:val="18"/>
        <w:szCs w:val="18"/>
        <w:lang w:val="en-GB"/>
      </w:rPr>
      <w:t>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:rsidTr="00FE0FB6">
      <w:trPr>
        <w:trHeight w:val="823"/>
      </w:trPr>
      <w:tc>
        <w:tcPr>
          <w:tcW w:w="7135" w:type="dxa"/>
          <w:vAlign w:val="center"/>
        </w:tcPr>
        <w:p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:rsidR="00C75891" w:rsidRPr="00495B18" w:rsidRDefault="00C758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1" w:rsidRPr="00865FC1" w:rsidRDefault="00C758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3C38088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3EFB-EF42-4403-A7CA-B1FEC690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270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Eva Bikarova</cp:lastModifiedBy>
  <cp:revision>4</cp:revision>
  <cp:lastPrinted>2015-04-30T08:44:00Z</cp:lastPrinted>
  <dcterms:created xsi:type="dcterms:W3CDTF">2020-05-20T10:36:00Z</dcterms:created>
  <dcterms:modified xsi:type="dcterms:W3CDTF">2020-06-09T13:13:00Z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