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Reference"/>
          <w:rFonts w:ascii="Verdana" w:hAnsi="Verdana" w:cs="Arial"/>
          <w:b/>
          <w:color w:val="002060"/>
          <w:sz w:val="36"/>
          <w:szCs w:val="36"/>
          <w:lang w:val="en-GB"/>
        </w:rPr>
        <w:endnoteReference w:id="1"/>
      </w:r>
    </w:p>
    <w:p w14:paraId="0AA13AFF" w14:textId="44307F37"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 xml:space="preserve">Planned period of the </w:t>
      </w:r>
      <w:bookmarkStart w:id="0" w:name="_GoBack"/>
      <w:bookmarkEnd w:id="0"/>
      <w:r w:rsidRPr="00F550D9">
        <w:rPr>
          <w:rFonts w:ascii="Verdana" w:hAnsi="Verdana" w:cs="Calibri"/>
          <w:lang w:val="en-GB"/>
        </w:rPr>
        <w:t>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4D0462"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4D0462"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031A66F2" w:rsidR="009F32D0" w:rsidRDefault="009F32D0">
        <w:pPr>
          <w:pStyle w:val="Footer"/>
          <w:jc w:val="center"/>
        </w:pPr>
        <w:r>
          <w:fldChar w:fldCharType="begin"/>
        </w:r>
        <w:r>
          <w:instrText xml:space="preserve"> PAGE   \* MERGEFORMAT </w:instrText>
        </w:r>
        <w:r>
          <w:fldChar w:fldCharType="separate"/>
        </w:r>
        <w:r w:rsidR="00FC1FDF">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326A"/>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0462"/>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4866AAF-5330-43A5-8358-C2C33F529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380</Words>
  <Characters>2168</Characters>
  <Application>Microsoft Office Word</Application>
  <DocSecurity>0</DocSecurity>
  <PresentationFormat>Microsoft Word 11.0</PresentationFormat>
  <Lines>18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Eva Bikarova</cp:lastModifiedBy>
  <cp:revision>4</cp:revision>
  <cp:lastPrinted>2013-11-06T08:46:00Z</cp:lastPrinted>
  <dcterms:created xsi:type="dcterms:W3CDTF">2020-02-12T13:44:00Z</dcterms:created>
  <dcterms:modified xsi:type="dcterms:W3CDTF">2020-06-09T13:18:00Z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