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7502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7502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20D9499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 xml:space="preserve">The </w:t>
      </w:r>
      <w:bookmarkStart w:id="0" w:name="_GoBack"/>
      <w:bookmarkEnd w:id="0"/>
      <w:r w:rsidRPr="00B223B0">
        <w:rPr>
          <w:rFonts w:ascii="Verdana" w:hAnsi="Verdana" w:cs="Calibri"/>
          <w:sz w:val="16"/>
          <w:szCs w:val="16"/>
          <w:lang w:val="en-GB"/>
        </w:rPr>
        <w:t>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02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C94733E9-B3D1-4B84-A28D-43827630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Eva Bikarova</cp:lastModifiedBy>
  <cp:revision>3</cp:revision>
  <cp:lastPrinted>2018-03-16T17:29:00Z</cp:lastPrinted>
  <dcterms:created xsi:type="dcterms:W3CDTF">2020-02-12T13:48:00Z</dcterms:created>
  <dcterms:modified xsi:type="dcterms:W3CDTF">2020-06-09T13:18:00Z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