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bookmarkStart w:id="0" w:name="_GoBack"/>
      <w:bookmarkEnd w:id="0"/>
    </w:p>
    <w:p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EndnoteReference"/>
          <w:rFonts w:ascii="Verdana" w:hAnsi="Verdana" w:cs="Arial"/>
          <w:b/>
          <w:color w:val="002060"/>
          <w:sz w:val="36"/>
          <w:szCs w:val="36"/>
          <w:lang w:val="en-GB"/>
        </w:rPr>
        <w:endnoteReference w:id="1"/>
      </w:r>
    </w:p>
    <w:p w:rsidR="003412AB" w:rsidRDefault="003412AB" w:rsidP="00B265D4">
      <w:pPr>
        <w:spacing w:afterLines="100"/>
        <w:ind w:right="-992"/>
        <w:jc w:val="left"/>
        <w:rPr>
          <w:rFonts w:ascii="Verdana" w:hAnsi="Verdana" w:cs="Arial"/>
          <w:sz w:val="20"/>
          <w:szCs w:val="36"/>
          <w:lang w:val="sk-SK"/>
        </w:rPr>
      </w:pPr>
      <w:r w:rsidRPr="003412AB">
        <w:rPr>
          <w:rFonts w:ascii="Verdana" w:hAnsi="Verdana" w:cs="Arial"/>
          <w:sz w:val="20"/>
          <w:szCs w:val="36"/>
          <w:lang w:val="sk-SK"/>
        </w:rPr>
        <w:t xml:space="preserve">Plánované obdobie </w:t>
      </w:r>
      <w:r w:rsidR="00C111CA">
        <w:rPr>
          <w:rFonts w:ascii="Verdana" w:hAnsi="Verdana" w:cs="Arial"/>
          <w:sz w:val="20"/>
          <w:szCs w:val="36"/>
          <w:lang w:val="sk-SK"/>
        </w:rPr>
        <w:t>výučby</w:t>
      </w:r>
      <w:r w:rsidRPr="003412AB">
        <w:rPr>
          <w:rFonts w:ascii="Verdana" w:hAnsi="Verdana" w:cs="Arial"/>
          <w:sz w:val="20"/>
          <w:szCs w:val="36"/>
          <w:lang w:val="sk-SK"/>
        </w:rPr>
        <w:t xml:space="preserve">: od </w:t>
      </w:r>
      <w:r w:rsidRPr="001A4116">
        <w:rPr>
          <w:rFonts w:ascii="Verdana" w:hAnsi="Verdana" w:cs="Arial"/>
          <w:i/>
          <w:sz w:val="20"/>
          <w:szCs w:val="36"/>
          <w:lang w:val="sk-SK"/>
        </w:rPr>
        <w:t>[deň/mesiac/rok]</w:t>
      </w:r>
      <w:r>
        <w:rPr>
          <w:rFonts w:ascii="Verdana" w:hAnsi="Verdana" w:cs="Arial"/>
          <w:sz w:val="20"/>
          <w:szCs w:val="36"/>
          <w:lang w:val="sk-SK"/>
        </w:rPr>
        <w:t xml:space="preserve"> do </w:t>
      </w:r>
      <w:r w:rsidRPr="001A4116">
        <w:rPr>
          <w:rFonts w:ascii="Verdana" w:hAnsi="Verdana" w:cs="Arial"/>
          <w:i/>
          <w:sz w:val="20"/>
          <w:szCs w:val="36"/>
          <w:lang w:val="sk-SK"/>
        </w:rPr>
        <w:t>[deň/mesiac/rok]</w:t>
      </w:r>
      <w:r>
        <w:rPr>
          <w:rFonts w:ascii="Verdana" w:hAnsi="Verdana" w:cs="Arial"/>
          <w:sz w:val="20"/>
          <w:szCs w:val="36"/>
          <w:lang w:val="sk-SK"/>
        </w:rPr>
        <w:t xml:space="preserve"> </w:t>
      </w:r>
    </w:p>
    <w:p w:rsidR="003412AB" w:rsidRPr="003412AB" w:rsidRDefault="003412AB" w:rsidP="00B265D4">
      <w:pPr>
        <w:spacing w:afterLines="100"/>
        <w:ind w:right="-992"/>
        <w:jc w:val="left"/>
        <w:rPr>
          <w:rFonts w:ascii="Verdana" w:hAnsi="Verdana" w:cs="Arial"/>
          <w:sz w:val="20"/>
          <w:szCs w:val="36"/>
          <w:lang w:val="sk-SK"/>
        </w:rPr>
      </w:pPr>
      <w:r>
        <w:rPr>
          <w:rFonts w:ascii="Verdana" w:hAnsi="Verdana" w:cs="Arial"/>
          <w:sz w:val="20"/>
          <w:szCs w:val="36"/>
          <w:lang w:val="sk-SK"/>
        </w:rPr>
        <w:t xml:space="preserve">Trvanie mobility (v dňoch) okrem dní na cestu:........... </w:t>
      </w:r>
    </w:p>
    <w:p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EndnoteReference"/>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EndnoteReference"/>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558FB" w:rsidRPr="00C706A6"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20../20..</w:t>
            </w:r>
          </w:p>
        </w:tc>
      </w:tr>
      <w:tr w:rsidR="00E558FB" w:rsidRPr="00C706A6" w:rsidTr="003C5EDD">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EndnoteReference"/>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C706A6" w:rsidRDefault="003412AB">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pPr>
              <w:shd w:val="clear" w:color="auto" w:fill="FFFFFF"/>
              <w:ind w:right="-993"/>
              <w:jc w:val="center"/>
              <w:rPr>
                <w:rFonts w:ascii="Verdana" w:hAnsi="Verdana" w:cs="Arial"/>
                <w:b/>
                <w:color w:val="002060"/>
                <w:sz w:val="20"/>
                <w:lang w:val="sk-SK"/>
              </w:rPr>
            </w:pPr>
          </w:p>
        </w:tc>
      </w:tr>
      <w:tr w:rsidR="00EA442F"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sidR="001A4116">
              <w:rPr>
                <w:rStyle w:val="EndnoteReference"/>
                <w:rFonts w:ascii="Verdana" w:hAnsi="Verdana" w:cs="Arial"/>
                <w:sz w:val="20"/>
                <w:lang w:val="en-GB"/>
              </w:rPr>
              <w:endnoteReference w:id="5"/>
            </w:r>
            <w:r w:rsidR="001A4116" w:rsidRPr="005E466D">
              <w:rPr>
                <w:rFonts w:ascii="Verdana" w:hAnsi="Verdana" w:cs="Arial"/>
                <w:sz w:val="20"/>
                <w:lang w:val="en-GB"/>
              </w:rPr>
              <w:t xml:space="preserve"> </w:t>
            </w:r>
            <w:r w:rsidRPr="00C706A6">
              <w:rPr>
                <w:rFonts w:ascii="Verdana" w:hAnsi="Verdana" w:cs="Arial"/>
                <w:sz w:val="20"/>
                <w:lang w:val="sk-SK"/>
              </w:rPr>
              <w:t xml:space="preserve">  </w:t>
            </w:r>
          </w:p>
          <w:p w:rsidR="00EA442F" w:rsidRPr="00C706A6" w:rsidRDefault="0073055B">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A42F14">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rsidTr="003C5ED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EA442F" w:rsidP="00FA62EE">
            <w:pPr>
              <w:shd w:val="clear" w:color="auto" w:fill="FFFFFF"/>
              <w:ind w:right="-993"/>
              <w:jc w:val="left"/>
              <w:rPr>
                <w:rFonts w:ascii="Verdana" w:hAnsi="Verdana" w:cs="Arial"/>
                <w:sz w:val="20"/>
                <w:lang w:val="sk-SK"/>
              </w:rPr>
            </w:pPr>
            <w:r w:rsidRPr="00C706A6">
              <w:rPr>
                <w:rFonts w:ascii="Verdana" w:hAnsi="Verdana" w:cs="Arial"/>
                <w:sz w:val="20"/>
                <w:lang w:val="sk-SK"/>
              </w:rPr>
              <w:t>Ad</w:t>
            </w:r>
            <w:r w:rsidR="00FA62EE" w:rsidRPr="00C706A6">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00B24584" w:rsidRPr="00C706A6">
              <w:rPr>
                <w:rFonts w:ascii="Verdana" w:hAnsi="Verdana" w:cs="Arial"/>
                <w:sz w:val="20"/>
                <w:lang w:val="sk-SK"/>
              </w:rPr>
              <w:t>/</w:t>
            </w:r>
            <w:r w:rsidR="00B24584" w:rsidRPr="00C706A6">
              <w:rPr>
                <w:rFonts w:ascii="Verdana" w:hAnsi="Verdana" w:cs="Arial"/>
                <w:sz w:val="20"/>
                <w:lang w:val="sk-SK"/>
              </w:rPr>
              <w:br/>
              <w:t xml:space="preserve">Kód </w:t>
            </w:r>
            <w:r w:rsidRPr="00C706A6">
              <w:rPr>
                <w:rFonts w:ascii="Verdana" w:hAnsi="Verdana" w:cs="Arial"/>
                <w:sz w:val="20"/>
                <w:lang w:val="sk-SK"/>
              </w:rPr>
              <w:t>štátu</w:t>
            </w:r>
            <w:r w:rsidR="00B24584" w:rsidRPr="00C706A6">
              <w:rPr>
                <w:rStyle w:val="EndnoteReference"/>
                <w:rFonts w:ascii="Verdana" w:hAnsi="Verdana" w:cs="Arial"/>
                <w:sz w:val="20"/>
                <w:lang w:val="sk-SK"/>
              </w:rPr>
              <w:t xml:space="preserve"> </w:t>
            </w:r>
            <w:r w:rsidR="00EA442F" w:rsidRPr="00C706A6">
              <w:rPr>
                <w:rStyle w:val="EndnoteReference"/>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EA442F"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FA62EE"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340AF4"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rsidP="003412AB">
            <w:pPr>
              <w:spacing w:after="0"/>
              <w:ind w:right="-992"/>
              <w:jc w:val="left"/>
              <w:rPr>
                <w:rFonts w:ascii="Verdana" w:hAnsi="Verdana" w:cs="Arial"/>
                <w:sz w:val="20"/>
                <w:lang w:val="sk-SK"/>
              </w:rPr>
            </w:pPr>
            <w:r w:rsidRPr="00C706A6">
              <w:rPr>
                <w:rFonts w:ascii="Verdana" w:hAnsi="Verdana" w:cs="Arial"/>
                <w:sz w:val="20"/>
                <w:lang w:val="sk-SK"/>
              </w:rPr>
              <w:t>Veľkosť podniku</w:t>
            </w:r>
          </w:p>
          <w:p w:rsidR="00EA442F" w:rsidRPr="00C706A6" w:rsidRDefault="003412AB" w:rsidP="003412AB">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7318C1" w:rsidRDefault="003412AB" w:rsidP="003412AB">
            <w:pPr>
              <w:spacing w:after="120"/>
              <w:ind w:right="-992"/>
              <w:jc w:val="left"/>
              <w:rPr>
                <w:rFonts w:ascii="Verdana" w:hAnsi="Verdana" w:cs="Arial"/>
                <w:sz w:val="16"/>
                <w:szCs w:val="16"/>
                <w:lang w:val="en-GB"/>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&lt;250 zamestnancov</w:t>
            </w:r>
          </w:p>
          <w:p w:rsidR="00EA442F" w:rsidRPr="00C706A6" w:rsidRDefault="003412AB" w:rsidP="003412AB">
            <w:pPr>
              <w:shd w:val="clear" w:color="auto" w:fill="FFFFFF"/>
              <w:ind w:right="-993"/>
              <w:jc w:val="left"/>
              <w:rPr>
                <w:rFonts w:ascii="Verdana" w:hAnsi="Verdana" w:cs="Arial"/>
                <w:b/>
                <w:color w:val="002060"/>
                <w:sz w:val="20"/>
                <w:lang w:val="sk-SK"/>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&gt;250 zamestnancov</w:t>
            </w: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7967A9" w:rsidRPr="00C706A6" w:rsidRDefault="007967A9" w:rsidP="00107B17">
      <w:pPr>
        <w:shd w:val="clear" w:color="auto" w:fill="FFFFFF"/>
        <w:spacing w:after="120"/>
        <w:ind w:right="-992"/>
        <w:jc w:val="left"/>
        <w:rPr>
          <w:rFonts w:ascii="Verdana" w:hAnsi="Verdana" w:cs="Arial"/>
          <w:b/>
          <w:color w:val="002060"/>
          <w:sz w:val="16"/>
          <w:szCs w:val="16"/>
          <w:lang w:val="sk-SK"/>
        </w:rPr>
      </w:pPr>
    </w:p>
    <w:p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C706A6" w:rsidTr="003C5EDD">
        <w:trPr>
          <w:trHeight w:val="371"/>
        </w:trPr>
        <w:tc>
          <w:tcPr>
            <w:tcW w:w="2232" w:type="dxa"/>
            <w:shd w:val="clear" w:color="auto" w:fill="FFFFFF"/>
          </w:tcPr>
          <w:p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43" w:type="dxa"/>
            <w:vMerge w:val="restart"/>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rsidTr="003C5EDD">
        <w:trPr>
          <w:trHeight w:val="371"/>
        </w:trPr>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Erasmus kód  </w:t>
            </w:r>
          </w:p>
          <w:p w:rsidR="00A75662" w:rsidRPr="00C706A6" w:rsidRDefault="0073055B" w:rsidP="00107B17">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C706A6"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rsidTr="003C5EDD">
        <w:trPr>
          <w:trHeight w:val="559"/>
        </w:trPr>
        <w:tc>
          <w:tcPr>
            <w:tcW w:w="2232" w:type="dxa"/>
            <w:shd w:val="clear" w:color="auto" w:fill="FFFFFF"/>
          </w:tcPr>
          <w:p w:rsidR="007967A9" w:rsidRPr="00C706A6" w:rsidRDefault="001A78A9" w:rsidP="00107B17">
            <w:pPr>
              <w:shd w:val="clear" w:color="auto" w:fill="FFFFFF"/>
              <w:ind w:right="-993"/>
              <w:jc w:val="left"/>
              <w:rPr>
                <w:rFonts w:ascii="Verdana" w:hAnsi="Verdana" w:cs="Arial"/>
                <w:sz w:val="20"/>
                <w:lang w:val="sk-SK"/>
              </w:rPr>
            </w:pPr>
            <w:r w:rsidRPr="00C706A6">
              <w:rPr>
                <w:rFonts w:ascii="Verdana" w:hAnsi="Verdana" w:cs="Arial"/>
                <w:sz w:val="20"/>
                <w:lang w:val="sk-SK"/>
              </w:rPr>
              <w:t>Adresa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C706A6" w:rsidRDefault="0073055B" w:rsidP="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 Kód štátu</w:t>
            </w:r>
          </w:p>
        </w:tc>
        <w:tc>
          <w:tcPr>
            <w:tcW w:w="2343" w:type="dxa"/>
            <w:shd w:val="clear" w:color="auto" w:fill="FFFFFF"/>
          </w:tcPr>
          <w:p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rsidTr="003C5EDD">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7967A9" w:rsidRPr="00C706A6" w:rsidRDefault="001A78A9" w:rsidP="001A78A9">
            <w:pPr>
              <w:shd w:val="clear" w:color="auto" w:fill="FFFFFF"/>
              <w:ind w:right="-993"/>
              <w:jc w:val="left"/>
              <w:rPr>
                <w:rFonts w:ascii="Verdana" w:hAnsi="Verdana" w:cs="Arial"/>
                <w:sz w:val="20"/>
                <w:lang w:val="sk-SK"/>
              </w:rPr>
            </w:pPr>
            <w:r w:rsidRPr="00C706A6">
              <w:rPr>
                <w:rFonts w:ascii="Verdana" w:hAnsi="Verdana" w:cs="Arial"/>
                <w:sz w:val="20"/>
                <w:lang w:val="sk-SK"/>
              </w:rPr>
              <w:t>osoby a pozícia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7967A9" w:rsidRPr="00C706A6" w:rsidRDefault="00B24584" w:rsidP="00B24584">
            <w:pPr>
              <w:shd w:val="clear" w:color="auto" w:fill="FFFFFF"/>
              <w:spacing w:after="0"/>
              <w:ind w:right="-992"/>
              <w:jc w:val="left"/>
              <w:rPr>
                <w:rFonts w:ascii="Verdana" w:hAnsi="Verdana" w:cs="Arial"/>
                <w:b/>
                <w:sz w:val="20"/>
                <w:lang w:val="sk-SK"/>
              </w:rPr>
            </w:pPr>
            <w:r w:rsidRPr="00C706A6">
              <w:rPr>
                <w:rFonts w:ascii="Verdana" w:hAnsi="Verdana" w:cs="Arial"/>
                <w:sz w:val="20"/>
                <w:lang w:val="sk-SK"/>
              </w:rPr>
              <w:t>kontaktnej osoby</w:t>
            </w:r>
          </w:p>
        </w:tc>
        <w:tc>
          <w:tcPr>
            <w:tcW w:w="2343" w:type="dxa"/>
            <w:shd w:val="clear" w:color="auto" w:fill="FFFFFF"/>
          </w:tcPr>
          <w:p w:rsidR="007967A9" w:rsidRPr="00C706A6" w:rsidRDefault="007967A9" w:rsidP="00107B17">
            <w:pPr>
              <w:shd w:val="clear" w:color="auto" w:fill="FFFFFF"/>
              <w:ind w:right="-993"/>
              <w:jc w:val="left"/>
              <w:rPr>
                <w:rFonts w:ascii="Verdana" w:hAnsi="Verdana" w:cs="Arial"/>
                <w:b/>
                <w:color w:val="002060"/>
                <w:sz w:val="20"/>
                <w:lang w:val="sk-SK"/>
              </w:rPr>
            </w:pPr>
          </w:p>
        </w:tc>
      </w:tr>
    </w:tbl>
    <w:p w:rsidR="007967A9" w:rsidRPr="00C706A6" w:rsidRDefault="007967A9" w:rsidP="007967A9">
      <w:pPr>
        <w:pStyle w:val="Text4"/>
        <w:ind w:left="0"/>
        <w:rPr>
          <w:lang w:val="sk-SK"/>
        </w:rPr>
      </w:pPr>
    </w:p>
    <w:p w:rsidR="007967A9" w:rsidRPr="00C706A6" w:rsidRDefault="007967A9" w:rsidP="007967A9">
      <w:pPr>
        <w:pStyle w:val="Text4"/>
        <w:pBdr>
          <w:bottom w:val="single" w:sz="6" w:space="1" w:color="auto"/>
        </w:pBdr>
        <w:ind w:left="0"/>
        <w:rPr>
          <w:lang w:val="sk-SK"/>
        </w:rPr>
      </w:pPr>
    </w:p>
    <w:p w:rsidR="007967A9" w:rsidRPr="00C706A6" w:rsidRDefault="001A78A9" w:rsidP="007967A9">
      <w:pPr>
        <w:pStyle w:val="Heading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rsidR="00B3729A" w:rsidRDefault="00B3729A" w:rsidP="00B3729A">
      <w:pPr>
        <w:keepNext/>
        <w:keepLines/>
        <w:tabs>
          <w:tab w:val="left" w:pos="426"/>
        </w:tabs>
        <w:spacing w:after="0"/>
        <w:jc w:val="left"/>
        <w:rPr>
          <w:rFonts w:ascii="Verdana" w:hAnsi="Verdana" w:cs="Calibri"/>
          <w:b/>
          <w:color w:val="002060"/>
          <w:sz w:val="20"/>
          <w:lang w:val="sk-SK"/>
        </w:rPr>
      </w:pPr>
    </w:p>
    <w:p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rsidR="00B3729A" w:rsidRDefault="00B3729A" w:rsidP="00B3729A">
      <w:pPr>
        <w:pStyle w:val="CommentText"/>
        <w:tabs>
          <w:tab w:val="left" w:pos="2552"/>
          <w:tab w:val="left" w:pos="3686"/>
          <w:tab w:val="left" w:pos="5954"/>
        </w:tabs>
        <w:spacing w:after="0"/>
        <w:rPr>
          <w:rFonts w:ascii="Verdana" w:hAnsi="Verdana" w:cs="Calibri"/>
          <w:lang w:val="sk-SK"/>
        </w:rPr>
      </w:pPr>
    </w:p>
    <w:p w:rsidR="00377526" w:rsidRPr="00C706A6" w:rsidRDefault="00C111CA" w:rsidP="00B3729A">
      <w:pPr>
        <w:pStyle w:val="CommentText"/>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EndnoteReference"/>
          <w:rFonts w:ascii="Verdana" w:hAnsi="Verdana" w:cs="Calibri"/>
          <w:lang w:val="sk-SK"/>
        </w:rPr>
        <w:endnoteReference w:id="7"/>
      </w:r>
      <w:r w:rsidR="00377526" w:rsidRPr="00C706A6">
        <w:rPr>
          <w:rFonts w:ascii="Verdana" w:hAnsi="Verdana" w:cs="Calibri"/>
          <w:lang w:val="sk-SK"/>
        </w:rPr>
        <w:t>: ………………….</w:t>
      </w:r>
    </w:p>
    <w:p w:rsidR="00B3729A" w:rsidRDefault="00B3729A" w:rsidP="005A1D32">
      <w:pPr>
        <w:pStyle w:val="CommentText"/>
        <w:tabs>
          <w:tab w:val="left" w:pos="2552"/>
          <w:tab w:val="left" w:pos="3686"/>
          <w:tab w:val="left" w:pos="5954"/>
        </w:tabs>
        <w:rPr>
          <w:rFonts w:ascii="Verdana" w:hAnsi="Verdana" w:cs="Calibri"/>
          <w:lang w:val="sk-SK"/>
        </w:rPr>
      </w:pPr>
    </w:p>
    <w:p w:rsidR="00377526" w:rsidRPr="00C706A6" w:rsidRDefault="003371FD" w:rsidP="005A1D32">
      <w:pPr>
        <w:pStyle w:val="CommentText"/>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vyššie odborné štúdium - skrátené postsekundárne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alebo ekvivalent treťostupňového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rsidR="00377526" w:rsidRPr="00C706A6" w:rsidRDefault="00F179D7" w:rsidP="005A1D32">
      <w:pPr>
        <w:pStyle w:val="CommentText"/>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rsidR="00377526" w:rsidRDefault="00F179D7" w:rsidP="005A1D32">
      <w:pPr>
        <w:pStyle w:val="CommentText"/>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EndnoteReference"/>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rsidR="00C111CA" w:rsidRPr="00C706A6" w:rsidRDefault="00C111CA" w:rsidP="005A1D32">
      <w:pPr>
        <w:pStyle w:val="CommentText"/>
        <w:tabs>
          <w:tab w:val="left" w:pos="2552"/>
          <w:tab w:val="left" w:pos="3686"/>
          <w:tab w:val="left" w:pos="5954"/>
        </w:tabs>
        <w:rPr>
          <w:rFonts w:ascii="Verdana" w:hAnsi="Verdana" w:cs="Calibri"/>
          <w:lang w:val="sk-SK"/>
        </w:rPr>
      </w:pPr>
      <w:r>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tc>
      </w:tr>
    </w:tbl>
    <w:p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výučby</w:t>
            </w:r>
            <w:r w:rsidRPr="00C706A6">
              <w:rPr>
                <w:rFonts w:ascii="Verdana" w:hAnsi="Verdana" w:cs="Calibri"/>
                <w:b/>
                <w:sz w:val="20"/>
                <w:lang w:val="sk-SK"/>
              </w:rPr>
              <w:t xml:space="preserve">: </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D65C66" w:rsidRDefault="00D65C66" w:rsidP="00D65C66">
      <w:pPr>
        <w:keepNext/>
        <w:keepLines/>
        <w:tabs>
          <w:tab w:val="left" w:pos="426"/>
        </w:tabs>
        <w:spacing w:after="0"/>
        <w:jc w:val="left"/>
        <w:rPr>
          <w:rFonts w:ascii="Verdana" w:hAnsi="Verdana" w:cs="Calibri"/>
          <w:b/>
          <w:color w:val="002060"/>
          <w:sz w:val="20"/>
          <w:lang w:val="sk-SK"/>
        </w:rPr>
      </w:pPr>
    </w:p>
    <w:p w:rsidR="00D65C66" w:rsidRDefault="00D65C66" w:rsidP="00D65C66">
      <w:pPr>
        <w:keepNext/>
        <w:keepLines/>
        <w:tabs>
          <w:tab w:val="left" w:pos="426"/>
        </w:tabs>
        <w:spacing w:after="0"/>
        <w:jc w:val="left"/>
        <w:rPr>
          <w:rFonts w:ascii="Verdana" w:hAnsi="Verdana" w:cs="Calibri"/>
          <w:b/>
          <w:color w:val="002060"/>
          <w:sz w:val="20"/>
          <w:lang w:val="sk-SK"/>
        </w:rPr>
      </w:pPr>
    </w:p>
    <w:p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EndnoteReference"/>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lastRenderedPageBreak/>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rsidR="00BA4844" w:rsidRPr="00BA4844" w:rsidRDefault="00BA4844" w:rsidP="00D65C66">
      <w:pPr>
        <w:autoSpaceDE w:val="0"/>
        <w:autoSpaceDN w:val="0"/>
        <w:adjustRightInd w:val="0"/>
        <w:spacing w:after="120"/>
        <w:rPr>
          <w:rFonts w:ascii="Verdana" w:hAnsi="Verdana"/>
          <w:color w:val="000000"/>
          <w:sz w:val="20"/>
          <w:lang w:val="en-GB"/>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Pr="00BA4844">
        <w:rPr>
          <w:rFonts w:ascii="Verdana" w:hAnsi="Verdana"/>
          <w:color w:val="000000"/>
          <w:sz w:val="20"/>
          <w:lang w:val="en-GB"/>
        </w:rPr>
        <w:t xml:space="preserve"> </w:t>
      </w:r>
      <w:proofErr w:type="gramStart"/>
      <w:r w:rsidRPr="00BA4844">
        <w:rPr>
          <w:rFonts w:ascii="Verdana" w:hAnsi="Verdana"/>
          <w:color w:val="000000"/>
          <w:sz w:val="20"/>
          <w:lang w:val="en-GB"/>
        </w:rPr>
        <w:t>a</w:t>
      </w:r>
      <w:proofErr w:type="gramEnd"/>
      <w:r w:rsidRPr="00BA4844">
        <w:rPr>
          <w:rFonts w:ascii="Verdana" w:hAnsi="Verdana"/>
          <w:color w:val="000000"/>
          <w:sz w:val="20"/>
          <w:lang w:val="en-GB"/>
        </w:rPr>
        <w:t xml:space="preserve"> </w:t>
      </w:r>
      <w:proofErr w:type="spellStart"/>
      <w:r w:rsidR="000525C5" w:rsidRPr="00550200">
        <w:rPr>
          <w:rFonts w:ascii="Verdana" w:hAnsi="Verdana"/>
          <w:color w:val="000000"/>
          <w:sz w:val="20"/>
          <w:lang w:val="en-GB"/>
        </w:rPr>
        <w:t>inštitúcia</w:t>
      </w:r>
      <w:proofErr w:type="spellEnd"/>
      <w:r w:rsidR="000525C5" w:rsidRPr="00550200">
        <w:rPr>
          <w:rFonts w:ascii="Verdana" w:hAnsi="Verdana"/>
          <w:color w:val="000000"/>
          <w:sz w:val="20"/>
          <w:lang w:val="en-GB"/>
        </w:rPr>
        <w:t xml:space="preserve"> </w:t>
      </w:r>
      <w:proofErr w:type="spellStart"/>
      <w:r w:rsidR="000525C5" w:rsidRPr="00550200">
        <w:rPr>
          <w:rFonts w:ascii="Verdana" w:hAnsi="Verdana"/>
          <w:color w:val="000000"/>
          <w:sz w:val="20"/>
          <w:lang w:val="en-GB"/>
        </w:rPr>
        <w:t>príjmajúca</w:t>
      </w:r>
      <w:proofErr w:type="spellEnd"/>
      <w:r w:rsidR="000525C5" w:rsidRPr="00550200">
        <w:rPr>
          <w:rFonts w:ascii="Verdana" w:hAnsi="Verdana"/>
          <w:color w:val="000000"/>
          <w:sz w:val="20"/>
          <w:lang w:val="en-GB"/>
        </w:rPr>
        <w:t xml:space="preserve"> grant</w:t>
      </w:r>
      <w:r w:rsidRPr="00BA4844">
        <w:rPr>
          <w:rFonts w:ascii="Verdana" w:hAnsi="Verdana"/>
          <w:color w:val="000000"/>
          <w:sz w:val="20"/>
          <w:lang w:val="en-GB"/>
        </w:rPr>
        <w:t xml:space="preserve"> </w:t>
      </w:r>
      <w:proofErr w:type="spellStart"/>
      <w:r w:rsidRPr="00BA4844">
        <w:rPr>
          <w:rFonts w:ascii="Verdana" w:hAnsi="Verdana"/>
          <w:color w:val="000000"/>
          <w:sz w:val="20"/>
          <w:lang w:val="en-GB"/>
        </w:rPr>
        <w:t>sa</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zaväzujú</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dodržiavať</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podmienky</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stanovené</w:t>
      </w:r>
      <w:proofErr w:type="spellEnd"/>
      <w:r w:rsidRPr="00BA4844">
        <w:rPr>
          <w:rFonts w:ascii="Verdana" w:hAnsi="Verdana"/>
          <w:color w:val="000000"/>
          <w:sz w:val="20"/>
          <w:lang w:val="en-GB"/>
        </w:rPr>
        <w:t xml:space="preserve"> v obojstranne podpísanej zmluve.</w:t>
      </w:r>
    </w:p>
    <w:p w:rsidR="00377526" w:rsidRPr="00C706A6" w:rsidRDefault="00F32411" w:rsidP="00D65C66">
      <w:pPr>
        <w:rPr>
          <w:rFonts w:ascii="Verdana" w:hAnsi="Verdana" w:cs="Calibri"/>
          <w:sz w:val="20"/>
          <w:lang w:val="sk-SK"/>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rsidTr="00107B17">
        <w:trPr>
          <w:jc w:val="center"/>
        </w:trPr>
        <w:tc>
          <w:tcPr>
            <w:tcW w:w="8876" w:type="dxa"/>
            <w:shd w:val="clear" w:color="auto" w:fill="FFFFFF"/>
          </w:tcPr>
          <w:p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EndnoteReference"/>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rsidTr="00107B17">
        <w:trPr>
          <w:jc w:val="center"/>
        </w:trPr>
        <w:tc>
          <w:tcPr>
            <w:tcW w:w="8841" w:type="dxa"/>
            <w:shd w:val="clear" w:color="auto" w:fill="FFFFFF"/>
          </w:tcPr>
          <w:p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r w:rsidR="00377526" w:rsidRPr="00C706A6">
              <w:rPr>
                <w:rFonts w:ascii="Verdana" w:hAnsi="Verdana" w:cs="Calibri"/>
                <w:b/>
                <w:sz w:val="20"/>
                <w:lang w:val="sk-SK"/>
              </w:rPr>
              <w:t>/</w:t>
            </w:r>
            <w:r w:rsidRPr="00C706A6">
              <w:rPr>
                <w:rFonts w:ascii="Verdana" w:hAnsi="Verdana" w:cs="Calibri"/>
                <w:b/>
                <w:sz w:val="20"/>
                <w:lang w:val="sk-SK"/>
              </w:rPr>
              <w:t>podnik</w:t>
            </w:r>
          </w:p>
          <w:p w:rsidR="00377526" w:rsidRPr="00C706A6" w:rsidRDefault="00232956" w:rsidP="00DA5ED4">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636456" w:rsidRPr="00C706A6">
              <w:rPr>
                <w:rFonts w:ascii="Verdana" w:hAnsi="Verdana" w:cs="Calibri"/>
                <w:sz w:val="20"/>
                <w:lang w:val="sk-SK"/>
              </w:rPr>
              <w:t>e</w:t>
            </w:r>
            <w:r w:rsidRPr="00C706A6">
              <w:rPr>
                <w:rFonts w:ascii="Verdana" w:hAnsi="Verdana" w:cs="Calibri"/>
                <w:sz w:val="20"/>
                <w:lang w:val="sk-SK"/>
              </w:rPr>
              <w:t>zvisko zodpovednej osoby</w:t>
            </w:r>
            <w:r w:rsidR="00377526" w:rsidRPr="00C706A6">
              <w:rPr>
                <w:rFonts w:ascii="Verdana" w:hAnsi="Verdana" w:cs="Calibri"/>
                <w:sz w:val="20"/>
                <w:lang w:val="sk-SK"/>
              </w:rPr>
              <w:t>:</w:t>
            </w:r>
          </w:p>
          <w:p w:rsidR="00377526" w:rsidRPr="00C706A6" w:rsidRDefault="00232956" w:rsidP="00232956">
            <w:pPr>
              <w:tabs>
                <w:tab w:val="left" w:pos="3348"/>
                <w:tab w:val="left" w:pos="6183"/>
                <w:tab w:val="left" w:pos="6892"/>
              </w:tabs>
              <w:spacing w:after="0"/>
              <w:rPr>
                <w:rFonts w:ascii="Verdana" w:hAnsi="Verdana" w:cs="Calibri"/>
                <w:b/>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8FB" w:rsidRDefault="00E558FB">
      <w:r>
        <w:separator/>
      </w:r>
    </w:p>
  </w:endnote>
  <w:endnote w:type="continuationSeparator" w:id="0">
    <w:p w:rsidR="00E558FB" w:rsidRDefault="00E558FB">
      <w:r>
        <w:continuationSeparator/>
      </w:r>
    </w:p>
  </w:endnote>
  <w:endnote w:id="1">
    <w:p w:rsidR="00E558FB" w:rsidRDefault="00E558FB" w:rsidP="00B265D4">
      <w:pPr>
        <w:pStyle w:val="EndnoteText"/>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rsidR="00E558FB" w:rsidRPr="00766253" w:rsidRDefault="00E558FB" w:rsidP="00B265D4">
      <w:pPr>
        <w:pStyle w:val="EndnoteText"/>
        <w:spacing w:after="0"/>
        <w:rPr>
          <w:rFonts w:ascii="Verdana" w:hAnsi="Verdana"/>
          <w:sz w:val="18"/>
          <w:szCs w:val="18"/>
          <w:highlight w:val="yellow"/>
          <w:lang w:val="en-GB"/>
        </w:rPr>
      </w:pPr>
      <w:r w:rsidRPr="00766253">
        <w:rPr>
          <w:rFonts w:ascii="Verdana" w:hAnsi="Verdana"/>
          <w:sz w:val="18"/>
          <w:szCs w:val="18"/>
          <w:highlight w:val="yellow"/>
          <w:lang w:val="en-GB"/>
        </w:rPr>
        <w:t>V prípade mobility medzi</w:t>
      </w:r>
      <w:r>
        <w:rPr>
          <w:rFonts w:ascii="Verdana" w:hAnsi="Verdana"/>
          <w:sz w:val="18"/>
          <w:szCs w:val="18"/>
          <w:highlight w:val="yellow"/>
          <w:lang w:val="en-GB"/>
        </w:rPr>
        <w:t xml:space="preserve">  VŠ inštitúciou v krajin</w:t>
      </w:r>
      <w:r w:rsidRPr="00766253">
        <w:rPr>
          <w:rFonts w:ascii="Verdana" w:hAnsi="Verdana"/>
          <w:sz w:val="18"/>
          <w:szCs w:val="18"/>
          <w:highlight w:val="yellow"/>
          <w:lang w:val="en-GB"/>
        </w:rPr>
        <w:t xml:space="preserve">e programu a </w:t>
      </w:r>
      <w:r>
        <w:rPr>
          <w:rFonts w:ascii="Verdana" w:hAnsi="Verdana"/>
          <w:sz w:val="18"/>
          <w:szCs w:val="18"/>
          <w:highlight w:val="yellow"/>
          <w:lang w:val="en-GB"/>
        </w:rPr>
        <w:t xml:space="preserve">VŠ </w:t>
      </w:r>
      <w:r w:rsidRPr="00766253">
        <w:rPr>
          <w:rFonts w:ascii="Verdana" w:hAnsi="Verdana"/>
          <w:sz w:val="18"/>
          <w:szCs w:val="18"/>
          <w:highlight w:val="yellow"/>
          <w:lang w:val="en-GB"/>
        </w:rPr>
        <w:t xml:space="preserve">inštitúciou v partnerskej krajine, formulár musí byť vždy podpísaný </w:t>
      </w:r>
      <w:r>
        <w:rPr>
          <w:rFonts w:ascii="Verdana" w:hAnsi="Verdana"/>
          <w:sz w:val="18"/>
          <w:szCs w:val="18"/>
          <w:highlight w:val="yellow"/>
          <w:lang w:val="en-GB"/>
        </w:rPr>
        <w:t xml:space="preserve">zamestnancom, VŠ </w:t>
      </w:r>
      <w:r w:rsidRPr="00766253">
        <w:rPr>
          <w:rFonts w:ascii="Verdana" w:hAnsi="Verdana"/>
          <w:sz w:val="18"/>
          <w:szCs w:val="18"/>
          <w:highlight w:val="yellow"/>
          <w:lang w:val="en-GB"/>
        </w:rPr>
        <w:t xml:space="preserve">inštitúciou v krajine programu a </w:t>
      </w:r>
      <w:r>
        <w:rPr>
          <w:rFonts w:ascii="Verdana" w:hAnsi="Verdana"/>
          <w:sz w:val="18"/>
          <w:szCs w:val="18"/>
          <w:highlight w:val="yellow"/>
          <w:lang w:val="en-GB"/>
        </w:rPr>
        <w:t xml:space="preserve">VŠ </w:t>
      </w:r>
      <w:r w:rsidRPr="00766253">
        <w:rPr>
          <w:rFonts w:ascii="Verdana" w:hAnsi="Verdana"/>
          <w:sz w:val="18"/>
          <w:szCs w:val="18"/>
          <w:highlight w:val="yellow"/>
          <w:lang w:val="en-GB"/>
        </w:rPr>
        <w:t>inštitúciou v partnerskej krajine</w:t>
      </w:r>
      <w:r>
        <w:rPr>
          <w:rFonts w:ascii="Verdana" w:hAnsi="Verdana"/>
          <w:sz w:val="18"/>
          <w:szCs w:val="18"/>
          <w:highlight w:val="yellow"/>
          <w:lang w:val="en-GB"/>
        </w:rPr>
        <w:t xml:space="preserve"> (dohromady 3 podpisy)</w:t>
      </w:r>
      <w:r w:rsidRPr="00766253">
        <w:rPr>
          <w:rFonts w:ascii="Verdana" w:hAnsi="Verdana"/>
          <w:sz w:val="18"/>
          <w:szCs w:val="18"/>
          <w:highlight w:val="yellow"/>
          <w:lang w:val="en-GB"/>
        </w:rPr>
        <w:t>.</w:t>
      </w:r>
    </w:p>
    <w:p w:rsidR="00E558FB" w:rsidRPr="00766253" w:rsidRDefault="00E558FB" w:rsidP="00B265D4">
      <w:pPr>
        <w:pStyle w:val="EndnoteText"/>
        <w:spacing w:after="0"/>
        <w:rPr>
          <w:rFonts w:ascii="Verdana" w:hAnsi="Verdana"/>
          <w:sz w:val="18"/>
          <w:szCs w:val="18"/>
          <w:highlight w:val="yellow"/>
          <w:lang w:val="en-GB"/>
        </w:rPr>
      </w:pPr>
    </w:p>
    <w:p w:rsidR="00E558FB" w:rsidRPr="00766253" w:rsidRDefault="00E558FB" w:rsidP="00B265D4">
      <w:pPr>
        <w:pStyle w:val="EndnoteText"/>
        <w:spacing w:after="0"/>
        <w:rPr>
          <w:rFonts w:ascii="Verdana" w:hAnsi="Verdana"/>
          <w:sz w:val="18"/>
          <w:szCs w:val="18"/>
          <w:highlight w:val="yellow"/>
          <w:lang w:val="en-GB"/>
        </w:rPr>
      </w:pPr>
      <w:r w:rsidRPr="00766253">
        <w:rPr>
          <w:rFonts w:ascii="Verdana" w:hAnsi="Verdana"/>
          <w:sz w:val="18"/>
          <w:szCs w:val="18"/>
          <w:highlight w:val="yellow"/>
          <w:lang w:val="en-GB"/>
        </w:rPr>
        <w:t xml:space="preserve">V prípade mobility pozvaného zamestnanca z podniku, ktorý je pozvaný vyučovať v inštitúcii vysokoškolského vzdelávania v partnerskej krajine, formulár musí byť podpísaný inštitúciou v krajine programu ako príjemca, </w:t>
      </w:r>
      <w:r>
        <w:rPr>
          <w:rFonts w:ascii="Verdana" w:hAnsi="Verdana"/>
          <w:sz w:val="18"/>
          <w:szCs w:val="18"/>
          <w:highlight w:val="yellow"/>
          <w:lang w:val="en-GB"/>
        </w:rPr>
        <w:t>VŠ</w:t>
      </w:r>
      <w:r w:rsidRPr="00766253">
        <w:rPr>
          <w:rFonts w:ascii="Verdana" w:hAnsi="Verdana"/>
          <w:sz w:val="18"/>
          <w:szCs w:val="18"/>
          <w:highlight w:val="yellow"/>
          <w:lang w:val="en-GB"/>
        </w:rPr>
        <w:t xml:space="preserve"> inštitúciou v partnerskej krajine, ktorá prijíma zamestnanca z podniku a podnikom v krajine programu. </w:t>
      </w:r>
      <w:r>
        <w:rPr>
          <w:rFonts w:ascii="Verdana" w:hAnsi="Verdana"/>
          <w:sz w:val="18"/>
          <w:szCs w:val="18"/>
          <w:highlight w:val="yellow"/>
          <w:lang w:val="en-GB"/>
        </w:rPr>
        <w:t>Na podpis</w:t>
      </w:r>
      <w:r w:rsidRPr="00766253">
        <w:rPr>
          <w:rFonts w:ascii="Verdana" w:hAnsi="Verdana"/>
          <w:sz w:val="18"/>
          <w:szCs w:val="18"/>
          <w:highlight w:val="yellow"/>
          <w:lang w:val="en-GB"/>
        </w:rPr>
        <w:t xml:space="preserve"> </w:t>
      </w:r>
      <w:r>
        <w:rPr>
          <w:rFonts w:ascii="Verdana" w:hAnsi="Verdana"/>
          <w:sz w:val="18"/>
          <w:szCs w:val="18"/>
          <w:highlight w:val="yellow"/>
          <w:lang w:val="en-GB"/>
        </w:rPr>
        <w:t>VŠ</w:t>
      </w:r>
      <w:r w:rsidRPr="00766253">
        <w:rPr>
          <w:rFonts w:ascii="Verdana" w:hAnsi="Verdana"/>
          <w:sz w:val="18"/>
          <w:szCs w:val="18"/>
          <w:highlight w:val="yellow"/>
          <w:lang w:val="en-GB"/>
        </w:rPr>
        <w:t xml:space="preserve"> inštitúcie v krajine programu, ktorá org</w:t>
      </w:r>
      <w:r>
        <w:rPr>
          <w:rFonts w:ascii="Verdana" w:hAnsi="Verdana"/>
          <w:sz w:val="18"/>
          <w:szCs w:val="18"/>
          <w:highlight w:val="yellow"/>
          <w:lang w:val="en-GB"/>
        </w:rPr>
        <w:t>a</w:t>
      </w:r>
      <w:r w:rsidRPr="00766253">
        <w:rPr>
          <w:rFonts w:ascii="Verdana" w:hAnsi="Verdana"/>
          <w:sz w:val="18"/>
          <w:szCs w:val="18"/>
          <w:highlight w:val="yellow"/>
          <w:lang w:val="en-GB"/>
        </w:rPr>
        <w:t>nizuje túto mobilitu</w:t>
      </w:r>
      <w:r>
        <w:rPr>
          <w:rFonts w:ascii="Verdana" w:hAnsi="Verdana"/>
          <w:sz w:val="18"/>
          <w:szCs w:val="18"/>
          <w:highlight w:val="yellow"/>
          <w:lang w:val="en-GB"/>
        </w:rPr>
        <w:t>, je potrebné vytvoriť</w:t>
      </w:r>
      <w:r w:rsidRPr="00766253">
        <w:rPr>
          <w:rFonts w:ascii="Verdana" w:hAnsi="Verdana"/>
          <w:sz w:val="18"/>
          <w:szCs w:val="18"/>
          <w:highlight w:val="yellow"/>
          <w:lang w:val="en-GB"/>
        </w:rPr>
        <w:t xml:space="preserve"> </w:t>
      </w:r>
      <w:r>
        <w:rPr>
          <w:rFonts w:ascii="Verdana" w:hAnsi="Verdana"/>
          <w:sz w:val="18"/>
          <w:szCs w:val="18"/>
          <w:highlight w:val="yellow"/>
          <w:lang w:val="en-GB"/>
        </w:rPr>
        <w:t>osobitný priestor</w:t>
      </w:r>
      <w:r w:rsidRPr="00766253">
        <w:rPr>
          <w:rFonts w:ascii="Verdana" w:hAnsi="Verdana"/>
          <w:sz w:val="18"/>
          <w:szCs w:val="18"/>
          <w:highlight w:val="yellow"/>
          <w:lang w:val="en-GB"/>
        </w:rPr>
        <w:t>.</w:t>
      </w:r>
    </w:p>
    <w:p w:rsidR="00E558FB" w:rsidRPr="00766253" w:rsidRDefault="00E558FB" w:rsidP="00B265D4">
      <w:pPr>
        <w:pStyle w:val="EndnoteText"/>
        <w:spacing w:after="0"/>
        <w:rPr>
          <w:rFonts w:ascii="Verdana" w:hAnsi="Verdana"/>
          <w:sz w:val="18"/>
          <w:szCs w:val="18"/>
          <w:highlight w:val="yellow"/>
          <w:lang w:val="en-GB"/>
        </w:rPr>
      </w:pPr>
    </w:p>
    <w:p w:rsidR="00E558FB" w:rsidRDefault="00E558FB" w:rsidP="00B265D4">
      <w:pPr>
        <w:pStyle w:val="EndnoteText"/>
        <w:spacing w:after="0"/>
        <w:rPr>
          <w:rFonts w:ascii="Verdana" w:hAnsi="Verdana"/>
          <w:sz w:val="18"/>
          <w:szCs w:val="18"/>
          <w:lang w:val="en-GB"/>
        </w:rPr>
      </w:pPr>
      <w:r w:rsidRPr="00766253">
        <w:rPr>
          <w:rFonts w:ascii="Verdana" w:hAnsi="Verdana"/>
          <w:sz w:val="18"/>
          <w:szCs w:val="18"/>
          <w:highlight w:val="yellow"/>
          <w:lang w:val="en-GB"/>
        </w:rPr>
        <w:t xml:space="preserve">V prípade mobility zamestnanca z podniku, ktorý je pozvaný vyučovať v inštitúcii v krajine programu, </w:t>
      </w:r>
      <w:r>
        <w:rPr>
          <w:rFonts w:ascii="Verdana" w:hAnsi="Verdana"/>
          <w:sz w:val="18"/>
          <w:szCs w:val="18"/>
          <w:highlight w:val="yellow"/>
          <w:lang w:val="en-GB"/>
        </w:rPr>
        <w:t>sú</w:t>
      </w:r>
      <w:r w:rsidRPr="00766253">
        <w:rPr>
          <w:rFonts w:ascii="Verdana" w:hAnsi="Verdana"/>
          <w:sz w:val="18"/>
          <w:szCs w:val="18"/>
          <w:highlight w:val="yellow"/>
          <w:lang w:val="en-GB"/>
        </w:rPr>
        <w:t xml:space="preserve"> postačuj</w:t>
      </w:r>
      <w:r>
        <w:rPr>
          <w:rFonts w:ascii="Verdana" w:hAnsi="Verdana"/>
          <w:sz w:val="18"/>
          <w:szCs w:val="18"/>
          <w:highlight w:val="yellow"/>
          <w:lang w:val="en-GB"/>
        </w:rPr>
        <w:t>úce</w:t>
      </w:r>
      <w:r w:rsidRPr="00766253">
        <w:rPr>
          <w:rFonts w:ascii="Verdana" w:hAnsi="Verdana"/>
          <w:sz w:val="18"/>
          <w:szCs w:val="18"/>
          <w:highlight w:val="yellow"/>
          <w:lang w:val="en-GB"/>
        </w:rPr>
        <w:t xml:space="preserve"> podpis</w:t>
      </w:r>
      <w:r>
        <w:rPr>
          <w:rFonts w:ascii="Verdana" w:hAnsi="Verdana"/>
          <w:sz w:val="18"/>
          <w:szCs w:val="18"/>
          <w:highlight w:val="yellow"/>
          <w:lang w:val="en-GB"/>
        </w:rPr>
        <w:t>y</w:t>
      </w:r>
      <w:r w:rsidRPr="00766253">
        <w:rPr>
          <w:rFonts w:ascii="Verdana" w:hAnsi="Verdana"/>
          <w:sz w:val="18"/>
          <w:szCs w:val="18"/>
          <w:highlight w:val="yellow"/>
          <w:lang w:val="en-GB"/>
        </w:rPr>
        <w:t xml:space="preserve"> 3 strán: zamestna</w:t>
      </w:r>
      <w:r>
        <w:rPr>
          <w:rFonts w:ascii="Verdana" w:hAnsi="Verdana"/>
          <w:sz w:val="18"/>
          <w:szCs w:val="18"/>
          <w:highlight w:val="yellow"/>
          <w:lang w:val="en-GB"/>
        </w:rPr>
        <w:t>n</w:t>
      </w:r>
      <w:r w:rsidRPr="00766253">
        <w:rPr>
          <w:rFonts w:ascii="Verdana" w:hAnsi="Verdana"/>
          <w:sz w:val="18"/>
          <w:szCs w:val="18"/>
          <w:highlight w:val="yellow"/>
          <w:lang w:val="en-GB"/>
        </w:rPr>
        <w:t>ec, inštitúcia v krajine programu a vysielajúca inštitúcia (do</w:t>
      </w:r>
      <w:r>
        <w:rPr>
          <w:rFonts w:ascii="Verdana" w:hAnsi="Verdana"/>
          <w:sz w:val="18"/>
          <w:szCs w:val="18"/>
          <w:highlight w:val="yellow"/>
          <w:lang w:val="en-GB"/>
        </w:rPr>
        <w:t>hromady</w:t>
      </w:r>
      <w:r w:rsidRPr="00766253">
        <w:rPr>
          <w:rFonts w:ascii="Verdana" w:hAnsi="Verdana"/>
          <w:sz w:val="18"/>
          <w:szCs w:val="18"/>
          <w:highlight w:val="yellow"/>
          <w:lang w:val="en-GB"/>
        </w:rPr>
        <w:t xml:space="preserve"> 3 podpisy, rovnako ako v prípade mobility medzi partnerskými krajinami).</w:t>
      </w:r>
    </w:p>
    <w:p w:rsidR="00E558FB" w:rsidRPr="00B265D4" w:rsidRDefault="00E558FB" w:rsidP="00B265D4">
      <w:pPr>
        <w:pStyle w:val="EndnoteText"/>
        <w:spacing w:after="0"/>
        <w:rPr>
          <w:rFonts w:ascii="Verdana" w:hAnsi="Verdana"/>
          <w:sz w:val="18"/>
          <w:szCs w:val="18"/>
          <w:lang w:val="en-GB"/>
        </w:rPr>
      </w:pPr>
    </w:p>
  </w:endnote>
  <w:endnote w:id="2">
    <w:p w:rsidR="00E558FB" w:rsidRDefault="00E558FB" w:rsidP="00B265D4">
      <w:pPr>
        <w:pStyle w:val="EndnoteText"/>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cs="Arial"/>
          <w:b/>
          <w:sz w:val="18"/>
          <w:szCs w:val="18"/>
          <w:lang w:val="sk-SK"/>
        </w:rPr>
        <w:t xml:space="preserve">Kategória zamestnanca: </w:t>
      </w:r>
      <w:r w:rsidRPr="00B265D4">
        <w:rPr>
          <w:rFonts w:ascii="Verdana" w:hAnsi="Verdana"/>
          <w:sz w:val="18"/>
          <w:szCs w:val="18"/>
          <w:lang w:val="sk-SK"/>
        </w:rPr>
        <w:t xml:space="preserve"> Junior (priemerne &lt; 10 rokov praxe), Intermediate (priemerne &gt; 10 a &lt; 20 rokov praxe) alebo Senior (priemerne &gt; 20 rokov praxe).</w:t>
      </w:r>
    </w:p>
    <w:p w:rsidR="00E558FB" w:rsidRPr="00B265D4" w:rsidRDefault="00E558FB" w:rsidP="00B265D4">
      <w:pPr>
        <w:pStyle w:val="EndnoteText"/>
        <w:spacing w:after="0"/>
        <w:rPr>
          <w:rFonts w:ascii="Verdana" w:hAnsi="Verdana"/>
          <w:sz w:val="18"/>
          <w:szCs w:val="18"/>
          <w:lang w:val="sk-SK"/>
        </w:rPr>
      </w:pPr>
    </w:p>
  </w:endnote>
  <w:endnote w:id="3">
    <w:p w:rsidR="00E558FB" w:rsidRDefault="00E558FB" w:rsidP="00B265D4">
      <w:pPr>
        <w:pStyle w:val="EndnoteText"/>
        <w:spacing w:after="0"/>
        <w:rPr>
          <w:rFonts w:ascii="Verdana" w:hAnsi="Verdana"/>
          <w:sz w:val="18"/>
          <w:szCs w:val="18"/>
          <w:lang w:val="en-GB"/>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cs="Arial"/>
          <w:b/>
          <w:sz w:val="18"/>
          <w:szCs w:val="18"/>
          <w:lang w:val="sk-SK"/>
        </w:rPr>
        <w:t xml:space="preserve">Štátna príslušnosť: </w:t>
      </w:r>
      <w:r w:rsidRPr="00B265D4">
        <w:rPr>
          <w:rFonts w:ascii="Verdana" w:hAnsi="Verdana" w:cs="Arial"/>
          <w:sz w:val="18"/>
          <w:szCs w:val="18"/>
          <w:lang w:val="en-GB"/>
        </w:rPr>
        <w:t>príslušnosť k štátu, do ktorého účastník patrí administratívne a ktorý vydáva jeho občiansky preukaz a/alebo cestovný pas.</w:t>
      </w:r>
      <w:r w:rsidRPr="00B265D4">
        <w:rPr>
          <w:rStyle w:val="EndnoteReference"/>
          <w:rFonts w:ascii="Verdana" w:hAnsi="Verdana"/>
          <w:sz w:val="18"/>
          <w:szCs w:val="18"/>
          <w:lang w:val="en-GB"/>
        </w:rPr>
        <w:t xml:space="preserve"> </w:t>
      </w:r>
      <w:r w:rsidRPr="00B265D4">
        <w:rPr>
          <w:rFonts w:ascii="Verdana" w:hAnsi="Verdana"/>
          <w:sz w:val="18"/>
          <w:szCs w:val="18"/>
          <w:lang w:val="en-GB"/>
        </w:rPr>
        <w:t xml:space="preserve"> </w:t>
      </w:r>
    </w:p>
    <w:p w:rsidR="00E558FB" w:rsidRPr="00B265D4" w:rsidRDefault="00E558FB" w:rsidP="00B265D4">
      <w:pPr>
        <w:pStyle w:val="EndnoteText"/>
        <w:spacing w:after="0"/>
        <w:rPr>
          <w:rFonts w:ascii="Verdana" w:hAnsi="Verdana"/>
          <w:sz w:val="18"/>
          <w:szCs w:val="18"/>
          <w:lang w:val="sk-SK"/>
        </w:rPr>
      </w:pPr>
    </w:p>
  </w:endnote>
  <w:endnote w:id="4">
    <w:p w:rsidR="00E558FB" w:rsidRPr="006C69FF" w:rsidRDefault="00E558FB" w:rsidP="00B265D4">
      <w:pPr>
        <w:pStyle w:val="EndnoteText"/>
        <w:spacing w:after="0"/>
        <w:rPr>
          <w:rFonts w:ascii="Verdana" w:hAnsi="Verdana"/>
          <w:sz w:val="16"/>
          <w:szCs w:val="16"/>
          <w:lang w:val="en-GB"/>
        </w:rPr>
      </w:pPr>
      <w:r w:rsidRPr="00B265D4">
        <w:rPr>
          <w:rStyle w:val="EndnoteReference"/>
          <w:rFonts w:ascii="Verdana" w:hAnsi="Verdana"/>
          <w:sz w:val="18"/>
          <w:szCs w:val="18"/>
        </w:rPr>
        <w:endnoteRef/>
      </w:r>
      <w:r w:rsidRPr="00B265D4">
        <w:rPr>
          <w:rFonts w:ascii="Verdana" w:hAnsi="Verdana"/>
          <w:sz w:val="18"/>
          <w:szCs w:val="18"/>
          <w:lang w:val="en-GB"/>
        </w:rPr>
        <w:t xml:space="preserve"> </w:t>
      </w:r>
      <w:r w:rsidRPr="006C69FF">
        <w:rPr>
          <w:rFonts w:ascii="Tahoma" w:hAnsi="Tahoma"/>
          <w:sz w:val="18"/>
          <w:highlight w:val="yellow"/>
        </w:rPr>
        <w:t>Každá verejná alebo súkromná organizácia krajiny účastniacej sa programu alebo partnerskej krajiny pôsobiaca na trhu práce alebo v oblastiach vzdelávania, odbornej prípravy a mládeže</w:t>
      </w:r>
      <w:r>
        <w:rPr>
          <w:rFonts w:ascii="Tahoma" w:hAnsi="Tahoma"/>
          <w:sz w:val="18"/>
        </w:rPr>
        <w:t>.</w:t>
      </w:r>
    </w:p>
    <w:p w:rsidR="00E558FB" w:rsidRPr="00B265D4" w:rsidRDefault="00E558FB" w:rsidP="00B265D4">
      <w:pPr>
        <w:pStyle w:val="EndnoteText"/>
        <w:spacing w:after="0"/>
        <w:rPr>
          <w:rFonts w:ascii="Verdana" w:hAnsi="Verdana"/>
          <w:sz w:val="18"/>
          <w:szCs w:val="18"/>
          <w:lang w:val="en-GB"/>
        </w:rPr>
      </w:pPr>
    </w:p>
  </w:endnote>
  <w:endnote w:id="5">
    <w:p w:rsidR="00E558FB" w:rsidRDefault="00E558FB" w:rsidP="00B265D4">
      <w:pPr>
        <w:pStyle w:val="EndnoteText"/>
        <w:spacing w:after="0"/>
        <w:rPr>
          <w:rFonts w:ascii="Verdana" w:hAnsi="Verdana" w:cs="Calibri"/>
          <w:sz w:val="18"/>
          <w:szCs w:val="18"/>
          <w:lang w:val="en-GB"/>
        </w:rPr>
      </w:pPr>
      <w:r w:rsidRPr="00B265D4">
        <w:rPr>
          <w:rStyle w:val="EndnoteReference"/>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Erasmus kód</w:t>
      </w:r>
      <w:r w:rsidRPr="00B265D4">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EndnoteText"/>
        <w:spacing w:after="0"/>
        <w:rPr>
          <w:rFonts w:ascii="Verdana" w:hAnsi="Verdana"/>
          <w:sz w:val="18"/>
          <w:szCs w:val="18"/>
          <w:lang w:val="en-GB"/>
        </w:rPr>
      </w:pPr>
    </w:p>
  </w:endnote>
  <w:endnote w:id="6">
    <w:p w:rsidR="00E558FB" w:rsidRDefault="00E558FB" w:rsidP="00B265D4">
      <w:pPr>
        <w:pStyle w:val="EndnoteText"/>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link"/>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EndnoteText"/>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link"/>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link"/>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461D1B" w:rsidRDefault="00E558FB" w:rsidP="00547040">
      <w:pPr>
        <w:pStyle w:val="EndnoteText"/>
        <w:rPr>
          <w:rFonts w:ascii="Verdana" w:hAnsi="Verdana" w:cs="Calibri"/>
          <w:sz w:val="16"/>
          <w:szCs w:val="16"/>
          <w:lang w:val="en-GB"/>
        </w:rPr>
      </w:pPr>
      <w:r w:rsidRPr="003C2AFC">
        <w:rPr>
          <w:rStyle w:val="EndnoteReference"/>
        </w:rPr>
        <w:endnoteRef/>
      </w:r>
      <w:r w:rsidRPr="003C2AFC">
        <w:rPr>
          <w:lang w:val="en-GB"/>
        </w:rPr>
        <w:t xml:space="preserve"> </w:t>
      </w:r>
      <w:r w:rsidRPr="006C69FF">
        <w:rPr>
          <w:rFonts w:ascii="Verdana" w:hAnsi="Verdana"/>
          <w:sz w:val="18"/>
          <w:szCs w:val="18"/>
          <w:highlight w:val="yellow"/>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EndnoteText"/>
        <w:spacing w:after="0"/>
        <w:rPr>
          <w:rFonts w:ascii="Verdana" w:hAnsi="Verdana" w:cs="Calibri"/>
          <w:color w:val="FF0000"/>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Default="00E558FB">
    <w:pPr>
      <w:pStyle w:val="Footer"/>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8FB" w:rsidRDefault="00E558FB">
      <w:r>
        <w:separator/>
      </w:r>
    </w:p>
  </w:footnote>
  <w:footnote w:type="continuationSeparator" w:id="0">
    <w:p w:rsidR="00E558FB" w:rsidRDefault="00E5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B6735A" w:rsidRDefault="001A08F4" w:rsidP="00A52E58">
    <w:pPr>
      <w:rPr>
        <w:rFonts w:ascii="Arial Narrow" w:hAnsi="Arial Narrow"/>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b8g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3C5EDD">
      <w:rPr>
        <w:rFonts w:ascii="Arial Narrow" w:hAnsi="Arial Narrow"/>
        <w:sz w:val="18"/>
        <w:szCs w:val="18"/>
        <w:lang w:val="en-GB"/>
      </w:rPr>
      <w:t>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FB" w:rsidRPr="00865FC1" w:rsidRDefault="00E558FB"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759D63"/>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F6149"/>
    <w:pPr>
      <w:keepNext/>
      <w:numPr>
        <w:ilvl w:val="1"/>
        <w:numId w:val="3"/>
      </w:numPr>
      <w:outlineLvl w:val="1"/>
    </w:pPr>
    <w:rPr>
      <w:b/>
    </w:rPr>
  </w:style>
  <w:style w:type="paragraph" w:styleId="Heading3">
    <w:name w:val="heading 3"/>
    <w:basedOn w:val="Normal"/>
    <w:next w:val="Text3"/>
    <w:link w:val="Heading3Char"/>
    <w:qFormat/>
    <w:rsid w:val="00FF6149"/>
    <w:pPr>
      <w:keepNext/>
      <w:numPr>
        <w:ilvl w:val="2"/>
        <w:numId w:val="3"/>
      </w:numPr>
      <w:outlineLvl w:val="2"/>
    </w:pPr>
    <w:rPr>
      <w:i/>
    </w:rPr>
  </w:style>
  <w:style w:type="paragraph" w:styleId="Heading4">
    <w:name w:val="heading 4"/>
    <w:basedOn w:val="Normal"/>
    <w:next w:val="Text4"/>
    <w:qFormat/>
    <w:rsid w:val="00FF6149"/>
    <w:pPr>
      <w:keepNext/>
      <w:numPr>
        <w:ilvl w:val="3"/>
        <w:numId w:val="3"/>
      </w:numPr>
      <w:outlineLvl w:val="3"/>
    </w:pPr>
  </w:style>
  <w:style w:type="paragraph" w:styleId="Heading5">
    <w:name w:val="heading 5"/>
    <w:basedOn w:val="Normal"/>
    <w:next w:val="Normal"/>
    <w:rsid w:val="00FF6149"/>
    <w:pPr>
      <w:tabs>
        <w:tab w:val="num" w:pos="0"/>
      </w:tabs>
      <w:spacing w:before="240" w:after="60"/>
      <w:outlineLvl w:val="4"/>
    </w:pPr>
    <w:rPr>
      <w:rFonts w:ascii="Arial" w:hAnsi="Arial"/>
      <w:sz w:val="22"/>
    </w:rPr>
  </w:style>
  <w:style w:type="paragraph" w:styleId="Heading6">
    <w:name w:val="heading 6"/>
    <w:basedOn w:val="Normal"/>
    <w:next w:val="Normal"/>
    <w:rsid w:val="00FF6149"/>
    <w:pPr>
      <w:tabs>
        <w:tab w:val="num" w:pos="0"/>
      </w:tabs>
      <w:spacing w:before="240" w:after="60"/>
      <w:outlineLvl w:val="5"/>
    </w:pPr>
    <w:rPr>
      <w:rFonts w:ascii="Arial" w:hAnsi="Arial"/>
      <w:i/>
      <w:sz w:val="22"/>
    </w:rPr>
  </w:style>
  <w:style w:type="paragraph" w:styleId="Heading7">
    <w:name w:val="heading 7"/>
    <w:basedOn w:val="Normal"/>
    <w:next w:val="Normal"/>
    <w:rsid w:val="00FF6149"/>
    <w:pPr>
      <w:tabs>
        <w:tab w:val="num" w:pos="0"/>
      </w:tabs>
      <w:spacing w:before="240" w:after="60"/>
      <w:outlineLvl w:val="6"/>
    </w:pPr>
    <w:rPr>
      <w:rFonts w:ascii="Arial" w:hAnsi="Arial"/>
      <w:sz w:val="20"/>
    </w:rPr>
  </w:style>
  <w:style w:type="paragraph" w:styleId="Heading8">
    <w:name w:val="heading 8"/>
    <w:basedOn w:val="Normal"/>
    <w:next w:val="Normal"/>
    <w:rsid w:val="00FF6149"/>
    <w:pPr>
      <w:tabs>
        <w:tab w:val="num" w:pos="0"/>
      </w:tabs>
      <w:spacing w:before="240" w:after="60"/>
      <w:outlineLvl w:val="7"/>
    </w:pPr>
    <w:rPr>
      <w:rFonts w:ascii="Arial" w:hAnsi="Arial"/>
      <w:i/>
      <w:sz w:val="20"/>
    </w:rPr>
  </w:style>
  <w:style w:type="paragraph" w:styleId="Heading9">
    <w:name w:val="heading 9"/>
    <w:basedOn w:val="Normal"/>
    <w:next w:val="Normal"/>
    <w:rsid w:val="00FF614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F6149"/>
    <w:pPr>
      <w:ind w:left="482"/>
    </w:pPr>
  </w:style>
  <w:style w:type="paragraph" w:customStyle="1" w:styleId="Text2">
    <w:name w:val="Text 2"/>
    <w:basedOn w:val="Normal"/>
    <w:rsid w:val="00FF6149"/>
    <w:pPr>
      <w:tabs>
        <w:tab w:val="left" w:pos="2302"/>
      </w:tabs>
      <w:ind w:left="1202"/>
    </w:pPr>
  </w:style>
  <w:style w:type="paragraph" w:customStyle="1" w:styleId="Text3">
    <w:name w:val="Text 3"/>
    <w:basedOn w:val="Normal"/>
    <w:rsid w:val="00FF6149"/>
    <w:pPr>
      <w:tabs>
        <w:tab w:val="left" w:pos="2302"/>
      </w:tabs>
      <w:ind w:left="1202"/>
    </w:pPr>
  </w:style>
  <w:style w:type="paragraph" w:customStyle="1" w:styleId="Text4">
    <w:name w:val="Text 4"/>
    <w:basedOn w:val="Normal"/>
    <w:rsid w:val="00FF6149"/>
    <w:pPr>
      <w:tabs>
        <w:tab w:val="left" w:pos="2302"/>
      </w:tabs>
      <w:ind w:left="1202"/>
    </w:pPr>
  </w:style>
  <w:style w:type="paragraph" w:customStyle="1" w:styleId="Address">
    <w:name w:val="Address"/>
    <w:basedOn w:val="Normal"/>
    <w:rsid w:val="00FF6149"/>
    <w:pPr>
      <w:spacing w:after="0"/>
      <w:jc w:val="left"/>
    </w:pPr>
  </w:style>
  <w:style w:type="paragraph" w:customStyle="1" w:styleId="AddressTL">
    <w:name w:val="AddressTL"/>
    <w:basedOn w:val="Normal"/>
    <w:next w:val="Normal"/>
    <w:rsid w:val="00FF6149"/>
    <w:pPr>
      <w:spacing w:after="720"/>
      <w:jc w:val="left"/>
    </w:pPr>
  </w:style>
  <w:style w:type="paragraph" w:customStyle="1" w:styleId="AddressTR">
    <w:name w:val="AddressTR"/>
    <w:basedOn w:val="Normal"/>
    <w:next w:val="Normal"/>
    <w:rsid w:val="00FF6149"/>
    <w:pPr>
      <w:spacing w:after="720"/>
      <w:ind w:left="5103"/>
      <w:jc w:val="left"/>
    </w:pPr>
  </w:style>
  <w:style w:type="paragraph" w:styleId="BlockText">
    <w:name w:val="Block Text"/>
    <w:basedOn w:val="Normal"/>
    <w:rsid w:val="00FF6149"/>
    <w:pPr>
      <w:spacing w:after="120"/>
      <w:ind w:left="1440" w:right="1440"/>
    </w:pPr>
  </w:style>
  <w:style w:type="paragraph" w:styleId="BodyText">
    <w:name w:val="Body Text"/>
    <w:basedOn w:val="Normal"/>
    <w:rsid w:val="00FF6149"/>
    <w:pPr>
      <w:spacing w:after="120"/>
    </w:pPr>
  </w:style>
  <w:style w:type="paragraph" w:styleId="BodyText2">
    <w:name w:val="Body Text 2"/>
    <w:basedOn w:val="Normal"/>
    <w:rsid w:val="00FF6149"/>
    <w:pPr>
      <w:spacing w:after="120" w:line="480" w:lineRule="auto"/>
    </w:pPr>
  </w:style>
  <w:style w:type="paragraph" w:styleId="BodyText3">
    <w:name w:val="Body Text 3"/>
    <w:basedOn w:val="Normal"/>
    <w:rsid w:val="00FF6149"/>
    <w:pPr>
      <w:spacing w:after="120"/>
    </w:pPr>
    <w:rPr>
      <w:sz w:val="16"/>
    </w:rPr>
  </w:style>
  <w:style w:type="paragraph" w:styleId="BodyTextFirstIndent">
    <w:name w:val="Body Text First Indent"/>
    <w:basedOn w:val="BodyText"/>
    <w:rsid w:val="00FF6149"/>
    <w:pPr>
      <w:ind w:firstLine="210"/>
    </w:pPr>
  </w:style>
  <w:style w:type="paragraph" w:styleId="BodyTextIndent">
    <w:name w:val="Body Text Indent"/>
    <w:basedOn w:val="Normal"/>
    <w:rsid w:val="00FF6149"/>
    <w:pPr>
      <w:spacing w:after="120"/>
      <w:ind w:left="283"/>
    </w:pPr>
  </w:style>
  <w:style w:type="paragraph" w:styleId="BodyTextFirstIndent2">
    <w:name w:val="Body Text First Indent 2"/>
    <w:basedOn w:val="BodyTextIndent"/>
    <w:rsid w:val="00FF6149"/>
    <w:pPr>
      <w:ind w:firstLine="210"/>
    </w:pPr>
  </w:style>
  <w:style w:type="paragraph" w:styleId="BodyTextIndent2">
    <w:name w:val="Body Text Indent 2"/>
    <w:basedOn w:val="Normal"/>
    <w:rsid w:val="00FF6149"/>
    <w:pPr>
      <w:spacing w:after="120" w:line="480" w:lineRule="auto"/>
      <w:ind w:left="283"/>
    </w:pPr>
  </w:style>
  <w:style w:type="paragraph" w:styleId="BodyTextIndent3">
    <w:name w:val="Body Text Indent 3"/>
    <w:basedOn w:val="Normal"/>
    <w:rsid w:val="00FF6149"/>
    <w:pPr>
      <w:spacing w:after="120"/>
      <w:ind w:left="283"/>
    </w:pPr>
    <w:rPr>
      <w:sz w:val="16"/>
    </w:rPr>
  </w:style>
  <w:style w:type="paragraph" w:styleId="Caption">
    <w:name w:val="caption"/>
    <w:basedOn w:val="Normal"/>
    <w:next w:val="Normal"/>
    <w:rsid w:val="00FF6149"/>
    <w:pPr>
      <w:spacing w:before="120" w:after="120"/>
    </w:pPr>
    <w:rPr>
      <w:b/>
    </w:rPr>
  </w:style>
  <w:style w:type="paragraph" w:customStyle="1" w:styleId="ChapterTitle">
    <w:name w:val="ChapterTitle"/>
    <w:basedOn w:val="Normal"/>
    <w:next w:val="SectionTitle"/>
    <w:rsid w:val="00FF6149"/>
    <w:pPr>
      <w:keepNext/>
      <w:spacing w:after="480"/>
      <w:jc w:val="center"/>
    </w:pPr>
    <w:rPr>
      <w:b/>
      <w:sz w:val="32"/>
    </w:rPr>
  </w:style>
  <w:style w:type="paragraph" w:customStyle="1" w:styleId="SectionTitle">
    <w:name w:val="SectionTitle"/>
    <w:basedOn w:val="Normal"/>
    <w:next w:val="Heading1"/>
    <w:rsid w:val="00FF6149"/>
    <w:pPr>
      <w:keepNext/>
      <w:spacing w:after="480"/>
      <w:jc w:val="center"/>
    </w:pPr>
    <w:rPr>
      <w:b/>
      <w:smallCaps/>
      <w:sz w:val="28"/>
    </w:rPr>
  </w:style>
  <w:style w:type="paragraph" w:styleId="Closing">
    <w:name w:val="Closing"/>
    <w:basedOn w:val="Normal"/>
    <w:rsid w:val="00FF6149"/>
    <w:pPr>
      <w:ind w:left="4252"/>
    </w:pPr>
  </w:style>
  <w:style w:type="paragraph" w:styleId="CommentText">
    <w:name w:val="annotation text"/>
    <w:basedOn w:val="Normal"/>
    <w:link w:val="CommentTextChar"/>
    <w:rsid w:val="00FF6149"/>
    <w:rPr>
      <w:sz w:val="20"/>
    </w:rPr>
  </w:style>
  <w:style w:type="paragraph" w:styleId="Date">
    <w:name w:val="Date"/>
    <w:basedOn w:val="Normal"/>
    <w:next w:val="References"/>
    <w:rsid w:val="00FF6149"/>
    <w:pPr>
      <w:spacing w:after="0"/>
      <w:ind w:left="5103" w:right="-567"/>
      <w:jc w:val="left"/>
    </w:pPr>
  </w:style>
  <w:style w:type="paragraph" w:customStyle="1" w:styleId="References">
    <w:name w:val="References"/>
    <w:basedOn w:val="Normal"/>
    <w:next w:val="AddressTR"/>
    <w:rsid w:val="00FF6149"/>
    <w:pPr>
      <w:ind w:left="5103"/>
      <w:jc w:val="left"/>
    </w:pPr>
    <w:rPr>
      <w:sz w:val="20"/>
    </w:rPr>
  </w:style>
  <w:style w:type="paragraph" w:styleId="DocumentMap">
    <w:name w:val="Document Map"/>
    <w:basedOn w:val="Normal"/>
    <w:semiHidden/>
    <w:rsid w:val="00FF6149"/>
    <w:pPr>
      <w:shd w:val="clear" w:color="auto" w:fill="000080"/>
    </w:pPr>
    <w:rPr>
      <w:rFonts w:ascii="Tahoma" w:hAnsi="Tahoma"/>
    </w:rPr>
  </w:style>
  <w:style w:type="paragraph" w:customStyle="1" w:styleId="DoubSign">
    <w:name w:val="DoubSign"/>
    <w:basedOn w:val="Normal"/>
    <w:next w:val="Enclosures"/>
    <w:rsid w:val="00FF6149"/>
    <w:pPr>
      <w:tabs>
        <w:tab w:val="left" w:pos="5103"/>
      </w:tabs>
      <w:spacing w:before="1200" w:after="0"/>
      <w:jc w:val="left"/>
    </w:pPr>
  </w:style>
  <w:style w:type="paragraph" w:customStyle="1" w:styleId="Enclosures">
    <w:name w:val="Enclosures"/>
    <w:basedOn w:val="Normal"/>
    <w:rsid w:val="00FF6149"/>
    <w:pPr>
      <w:keepNext/>
      <w:keepLines/>
      <w:tabs>
        <w:tab w:val="left" w:pos="5642"/>
      </w:tabs>
      <w:spacing w:before="480" w:after="0"/>
      <w:ind w:left="1191" w:hanging="1191"/>
      <w:jc w:val="left"/>
    </w:pPr>
  </w:style>
  <w:style w:type="paragraph" w:styleId="EndnoteText">
    <w:name w:val="endnote text"/>
    <w:basedOn w:val="Normal"/>
    <w:link w:val="EndnoteTextChar"/>
    <w:semiHidden/>
    <w:rsid w:val="00FF6149"/>
    <w:rPr>
      <w:sz w:val="20"/>
    </w:rPr>
  </w:style>
  <w:style w:type="paragraph" w:styleId="EnvelopeAddress">
    <w:name w:val="envelope address"/>
    <w:basedOn w:val="Normal"/>
    <w:rsid w:val="00FF6149"/>
    <w:pPr>
      <w:framePr w:w="7920" w:h="1980" w:hRule="exact" w:hSpace="180" w:wrap="auto" w:hAnchor="page" w:xAlign="center" w:yAlign="bottom"/>
      <w:spacing w:after="0"/>
    </w:pPr>
  </w:style>
  <w:style w:type="paragraph" w:styleId="EnvelopeReturn">
    <w:name w:val="envelope return"/>
    <w:basedOn w:val="Normal"/>
    <w:rsid w:val="00FF6149"/>
    <w:pPr>
      <w:spacing w:after="0"/>
    </w:pPr>
    <w:rPr>
      <w:sz w:val="20"/>
    </w:rPr>
  </w:style>
  <w:style w:type="paragraph" w:styleId="Footer">
    <w:name w:val="footer"/>
    <w:basedOn w:val="Normal"/>
    <w:link w:val="FooterChar"/>
    <w:uiPriority w:val="99"/>
    <w:rsid w:val="00FF6149"/>
    <w:pPr>
      <w:spacing w:after="0"/>
      <w:ind w:right="-567"/>
      <w:jc w:val="left"/>
    </w:pPr>
    <w:rPr>
      <w:rFonts w:ascii="Arial" w:hAnsi="Arial"/>
      <w:sz w:val="16"/>
    </w:rPr>
  </w:style>
  <w:style w:type="paragraph" w:styleId="FootnoteText">
    <w:name w:val="footnote text"/>
    <w:basedOn w:val="Normal"/>
    <w:rsid w:val="00FF6149"/>
    <w:pPr>
      <w:ind w:left="357" w:hanging="357"/>
    </w:pPr>
    <w:rPr>
      <w:sz w:val="20"/>
    </w:rPr>
  </w:style>
  <w:style w:type="paragraph" w:styleId="Header">
    <w:name w:val="header"/>
    <w:basedOn w:val="Normal"/>
    <w:link w:val="HeaderChar"/>
    <w:uiPriority w:val="99"/>
    <w:rsid w:val="00FF6149"/>
    <w:pPr>
      <w:tabs>
        <w:tab w:val="center" w:pos="4153"/>
        <w:tab w:val="right" w:pos="8306"/>
      </w:tabs>
    </w:pPr>
  </w:style>
  <w:style w:type="paragraph" w:styleId="Index1">
    <w:name w:val="index 1"/>
    <w:basedOn w:val="Normal"/>
    <w:next w:val="Normal"/>
    <w:autoRedefine/>
    <w:semiHidden/>
    <w:rsid w:val="00FF6149"/>
    <w:pPr>
      <w:ind w:left="240" w:hanging="240"/>
    </w:pPr>
  </w:style>
  <w:style w:type="paragraph" w:styleId="Index2">
    <w:name w:val="index 2"/>
    <w:basedOn w:val="Normal"/>
    <w:next w:val="Normal"/>
    <w:autoRedefine/>
    <w:semiHidden/>
    <w:rsid w:val="00FF6149"/>
    <w:pPr>
      <w:ind w:left="480" w:hanging="240"/>
    </w:pPr>
  </w:style>
  <w:style w:type="paragraph" w:styleId="Index3">
    <w:name w:val="index 3"/>
    <w:basedOn w:val="Normal"/>
    <w:next w:val="Normal"/>
    <w:autoRedefine/>
    <w:semiHidden/>
    <w:rsid w:val="00FF6149"/>
    <w:pPr>
      <w:ind w:left="720" w:hanging="240"/>
    </w:pPr>
  </w:style>
  <w:style w:type="paragraph" w:styleId="Index4">
    <w:name w:val="index 4"/>
    <w:basedOn w:val="Normal"/>
    <w:next w:val="Normal"/>
    <w:autoRedefine/>
    <w:semiHidden/>
    <w:rsid w:val="00FF6149"/>
    <w:pPr>
      <w:ind w:left="960" w:hanging="240"/>
    </w:pPr>
  </w:style>
  <w:style w:type="paragraph" w:styleId="Index5">
    <w:name w:val="index 5"/>
    <w:basedOn w:val="Normal"/>
    <w:next w:val="Normal"/>
    <w:autoRedefine/>
    <w:semiHidden/>
    <w:rsid w:val="00FF6149"/>
    <w:pPr>
      <w:ind w:left="1200" w:hanging="240"/>
    </w:pPr>
  </w:style>
  <w:style w:type="paragraph" w:styleId="Index6">
    <w:name w:val="index 6"/>
    <w:basedOn w:val="Normal"/>
    <w:next w:val="Normal"/>
    <w:autoRedefine/>
    <w:semiHidden/>
    <w:rsid w:val="00FF6149"/>
    <w:pPr>
      <w:ind w:left="1440" w:hanging="240"/>
    </w:pPr>
  </w:style>
  <w:style w:type="paragraph" w:styleId="Index7">
    <w:name w:val="index 7"/>
    <w:basedOn w:val="Normal"/>
    <w:next w:val="Normal"/>
    <w:autoRedefine/>
    <w:semiHidden/>
    <w:rsid w:val="00FF6149"/>
    <w:pPr>
      <w:ind w:left="1680" w:hanging="240"/>
    </w:pPr>
  </w:style>
  <w:style w:type="paragraph" w:styleId="Index8">
    <w:name w:val="index 8"/>
    <w:basedOn w:val="Normal"/>
    <w:next w:val="Normal"/>
    <w:autoRedefine/>
    <w:semiHidden/>
    <w:rsid w:val="00FF6149"/>
    <w:pPr>
      <w:ind w:left="1920" w:hanging="240"/>
    </w:pPr>
  </w:style>
  <w:style w:type="paragraph" w:styleId="Index9">
    <w:name w:val="index 9"/>
    <w:basedOn w:val="Normal"/>
    <w:next w:val="Normal"/>
    <w:autoRedefine/>
    <w:semiHidden/>
    <w:rsid w:val="00FF6149"/>
    <w:pPr>
      <w:ind w:left="2160" w:hanging="240"/>
    </w:pPr>
  </w:style>
  <w:style w:type="paragraph" w:styleId="IndexHeading">
    <w:name w:val="index heading"/>
    <w:basedOn w:val="Normal"/>
    <w:next w:val="Index1"/>
    <w:semiHidden/>
    <w:rsid w:val="00FF6149"/>
    <w:rPr>
      <w:rFonts w:ascii="Arial" w:hAnsi="Arial"/>
      <w:b/>
    </w:rPr>
  </w:style>
  <w:style w:type="paragraph" w:styleId="List">
    <w:name w:val="List"/>
    <w:basedOn w:val="Normal"/>
    <w:rsid w:val="00FF6149"/>
    <w:pPr>
      <w:ind w:left="283" w:hanging="283"/>
    </w:pPr>
  </w:style>
  <w:style w:type="paragraph" w:styleId="List2">
    <w:name w:val="List 2"/>
    <w:basedOn w:val="Normal"/>
    <w:rsid w:val="00FF6149"/>
    <w:pPr>
      <w:ind w:left="566" w:hanging="283"/>
    </w:pPr>
  </w:style>
  <w:style w:type="paragraph" w:styleId="List3">
    <w:name w:val="List 3"/>
    <w:basedOn w:val="Normal"/>
    <w:rsid w:val="00FF6149"/>
    <w:pPr>
      <w:ind w:left="849" w:hanging="283"/>
    </w:pPr>
  </w:style>
  <w:style w:type="paragraph" w:styleId="List4">
    <w:name w:val="List 4"/>
    <w:basedOn w:val="Normal"/>
    <w:rsid w:val="00FF6149"/>
    <w:pPr>
      <w:ind w:left="1132" w:hanging="283"/>
    </w:pPr>
  </w:style>
  <w:style w:type="paragraph" w:styleId="List5">
    <w:name w:val="List 5"/>
    <w:basedOn w:val="Normal"/>
    <w:rsid w:val="00FF6149"/>
    <w:pPr>
      <w:ind w:left="1415" w:hanging="283"/>
    </w:pPr>
  </w:style>
  <w:style w:type="paragraph" w:styleId="ListBullet">
    <w:name w:val="List Bullet"/>
    <w:basedOn w:val="Normal"/>
    <w:rsid w:val="00FF6149"/>
    <w:pPr>
      <w:numPr>
        <w:numId w:val="4"/>
      </w:numPr>
    </w:pPr>
  </w:style>
  <w:style w:type="paragraph" w:styleId="ListBullet2">
    <w:name w:val="List Bullet 2"/>
    <w:basedOn w:val="Text2"/>
    <w:rsid w:val="00FF6149"/>
    <w:pPr>
      <w:numPr>
        <w:numId w:val="6"/>
      </w:numPr>
      <w:tabs>
        <w:tab w:val="clear" w:pos="2302"/>
      </w:tabs>
    </w:pPr>
  </w:style>
  <w:style w:type="paragraph" w:styleId="ListBullet3">
    <w:name w:val="List Bullet 3"/>
    <w:basedOn w:val="Text3"/>
    <w:rsid w:val="00FF6149"/>
    <w:pPr>
      <w:numPr>
        <w:numId w:val="7"/>
      </w:numPr>
      <w:tabs>
        <w:tab w:val="clear" w:pos="2302"/>
      </w:tabs>
    </w:pPr>
  </w:style>
  <w:style w:type="paragraph" w:styleId="ListBullet4">
    <w:name w:val="List Bullet 4"/>
    <w:basedOn w:val="Text4"/>
    <w:rsid w:val="00FF6149"/>
    <w:pPr>
      <w:numPr>
        <w:numId w:val="8"/>
      </w:numPr>
      <w:tabs>
        <w:tab w:val="clear" w:pos="2302"/>
      </w:tabs>
    </w:pPr>
  </w:style>
  <w:style w:type="paragraph" w:styleId="ListBullet5">
    <w:name w:val="List Bullet 5"/>
    <w:basedOn w:val="Normal"/>
    <w:autoRedefine/>
    <w:rsid w:val="00FF6149"/>
    <w:pPr>
      <w:numPr>
        <w:numId w:val="1"/>
      </w:numPr>
    </w:pPr>
  </w:style>
  <w:style w:type="paragraph" w:styleId="ListContinue">
    <w:name w:val="List Continue"/>
    <w:basedOn w:val="Normal"/>
    <w:rsid w:val="00FF6149"/>
    <w:pPr>
      <w:spacing w:after="120"/>
      <w:ind w:left="283"/>
    </w:pPr>
  </w:style>
  <w:style w:type="paragraph" w:styleId="ListContinue2">
    <w:name w:val="List Continue 2"/>
    <w:basedOn w:val="Normal"/>
    <w:rsid w:val="00FF6149"/>
    <w:pPr>
      <w:spacing w:after="120"/>
      <w:ind w:left="566"/>
    </w:pPr>
  </w:style>
  <w:style w:type="paragraph" w:styleId="ListContinue3">
    <w:name w:val="List Continue 3"/>
    <w:basedOn w:val="Normal"/>
    <w:rsid w:val="00FF6149"/>
    <w:pPr>
      <w:spacing w:after="120"/>
      <w:ind w:left="849"/>
    </w:pPr>
  </w:style>
  <w:style w:type="paragraph" w:styleId="ListContinue4">
    <w:name w:val="List Continue 4"/>
    <w:basedOn w:val="Normal"/>
    <w:rsid w:val="00FF6149"/>
    <w:pPr>
      <w:spacing w:after="120"/>
      <w:ind w:left="1132"/>
    </w:pPr>
  </w:style>
  <w:style w:type="paragraph" w:styleId="ListContinue5">
    <w:name w:val="List Continue 5"/>
    <w:basedOn w:val="Normal"/>
    <w:rsid w:val="00FF6149"/>
    <w:pPr>
      <w:spacing w:after="120"/>
      <w:ind w:left="1415"/>
    </w:pPr>
  </w:style>
  <w:style w:type="paragraph" w:styleId="ListNumber">
    <w:name w:val="List Number"/>
    <w:basedOn w:val="Normal"/>
    <w:rsid w:val="00FF6149"/>
    <w:pPr>
      <w:numPr>
        <w:numId w:val="14"/>
      </w:numPr>
    </w:pPr>
  </w:style>
  <w:style w:type="paragraph" w:styleId="ListNumber2">
    <w:name w:val="List Number 2"/>
    <w:basedOn w:val="Text2"/>
    <w:rsid w:val="00FF6149"/>
    <w:pPr>
      <w:numPr>
        <w:numId w:val="16"/>
      </w:numPr>
      <w:tabs>
        <w:tab w:val="clear" w:pos="2302"/>
      </w:tabs>
    </w:pPr>
  </w:style>
  <w:style w:type="paragraph" w:styleId="ListNumber3">
    <w:name w:val="List Number 3"/>
    <w:basedOn w:val="Text3"/>
    <w:rsid w:val="00FF6149"/>
    <w:pPr>
      <w:numPr>
        <w:numId w:val="17"/>
      </w:numPr>
      <w:tabs>
        <w:tab w:val="clear" w:pos="2302"/>
      </w:tabs>
    </w:pPr>
  </w:style>
  <w:style w:type="paragraph" w:styleId="ListNumber4">
    <w:name w:val="List Number 4"/>
    <w:basedOn w:val="Text4"/>
    <w:rsid w:val="00FF6149"/>
    <w:pPr>
      <w:numPr>
        <w:numId w:val="18"/>
      </w:numPr>
      <w:tabs>
        <w:tab w:val="clear" w:pos="2302"/>
      </w:tabs>
    </w:pPr>
  </w:style>
  <w:style w:type="paragraph" w:styleId="ListNumber5">
    <w:name w:val="List Number 5"/>
    <w:basedOn w:val="Normal"/>
    <w:rsid w:val="00FF6149"/>
    <w:pPr>
      <w:numPr>
        <w:numId w:val="2"/>
      </w:numPr>
    </w:pPr>
  </w:style>
  <w:style w:type="paragraph" w:styleId="MacroText">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F6149"/>
    <w:pPr>
      <w:ind w:left="720"/>
    </w:pPr>
  </w:style>
  <w:style w:type="paragraph" w:styleId="NoteHeading">
    <w:name w:val="Note Heading"/>
    <w:basedOn w:val="Normal"/>
    <w:next w:val="Normal"/>
    <w:rsid w:val="00FF6149"/>
  </w:style>
  <w:style w:type="paragraph" w:customStyle="1" w:styleId="NoteHead">
    <w:name w:val="NoteHead"/>
    <w:basedOn w:val="Normal"/>
    <w:next w:val="Subject"/>
    <w:rsid w:val="00FF6149"/>
    <w:pPr>
      <w:spacing w:before="720" w:after="720"/>
      <w:jc w:val="center"/>
    </w:pPr>
    <w:rPr>
      <w:b/>
      <w:smallCaps/>
    </w:rPr>
  </w:style>
  <w:style w:type="paragraph" w:customStyle="1" w:styleId="Subject">
    <w:name w:val="Subject"/>
    <w:basedOn w:val="Normal"/>
    <w:next w:val="Normal"/>
    <w:rsid w:val="00FF6149"/>
    <w:pPr>
      <w:spacing w:after="480"/>
      <w:ind w:left="1531" w:hanging="1531"/>
      <w:jc w:val="left"/>
    </w:pPr>
    <w:rPr>
      <w:b/>
    </w:rPr>
  </w:style>
  <w:style w:type="paragraph" w:customStyle="1" w:styleId="NoteList">
    <w:name w:val="NoteList"/>
    <w:basedOn w:val="Normal"/>
    <w:next w:val="Subject"/>
    <w:rsid w:val="00FF6149"/>
    <w:pPr>
      <w:tabs>
        <w:tab w:val="left" w:pos="5823"/>
      </w:tabs>
      <w:spacing w:before="720" w:after="720"/>
      <w:ind w:left="5104" w:hanging="3119"/>
      <w:jc w:val="left"/>
    </w:pPr>
    <w:rPr>
      <w:b/>
      <w:smallCaps/>
    </w:rPr>
  </w:style>
  <w:style w:type="paragraph" w:customStyle="1" w:styleId="NumPar1">
    <w:name w:val="NumPar 1"/>
    <w:basedOn w:val="Heading1"/>
    <w:next w:val="Text1"/>
    <w:rsid w:val="00FF6149"/>
    <w:pPr>
      <w:keepNext w:val="0"/>
      <w:spacing w:before="0"/>
      <w:outlineLvl w:val="9"/>
    </w:pPr>
    <w:rPr>
      <w:b w:val="0"/>
      <w:smallCaps w:val="0"/>
    </w:rPr>
  </w:style>
  <w:style w:type="paragraph" w:customStyle="1" w:styleId="NumPar2">
    <w:name w:val="NumPar 2"/>
    <w:basedOn w:val="Heading2"/>
    <w:next w:val="Text2"/>
    <w:rsid w:val="00FF6149"/>
    <w:pPr>
      <w:keepNext w:val="0"/>
      <w:outlineLvl w:val="9"/>
    </w:pPr>
    <w:rPr>
      <w:b w:val="0"/>
    </w:rPr>
  </w:style>
  <w:style w:type="paragraph" w:customStyle="1" w:styleId="NumPar3">
    <w:name w:val="NumPar 3"/>
    <w:basedOn w:val="Heading3"/>
    <w:next w:val="Text3"/>
    <w:rsid w:val="00FF6149"/>
    <w:pPr>
      <w:keepNext w:val="0"/>
      <w:outlineLvl w:val="9"/>
    </w:pPr>
    <w:rPr>
      <w:i w:val="0"/>
    </w:rPr>
  </w:style>
  <w:style w:type="paragraph" w:customStyle="1" w:styleId="NumPar4">
    <w:name w:val="NumPar 4"/>
    <w:basedOn w:val="Heading4"/>
    <w:next w:val="Text4"/>
    <w:rsid w:val="00FF6149"/>
    <w:pPr>
      <w:keepNext w:val="0"/>
      <w:outlineLvl w:val="9"/>
    </w:pPr>
  </w:style>
  <w:style w:type="paragraph" w:customStyle="1" w:styleId="PartTitle">
    <w:name w:val="PartTitle"/>
    <w:basedOn w:val="Normal"/>
    <w:next w:val="ChapterTitle"/>
    <w:rsid w:val="00FF6149"/>
    <w:pPr>
      <w:keepNext/>
      <w:pageBreakBefore/>
      <w:spacing w:after="480"/>
      <w:jc w:val="center"/>
    </w:pPr>
    <w:rPr>
      <w:b/>
      <w:sz w:val="36"/>
    </w:rPr>
  </w:style>
  <w:style w:type="paragraph" w:styleId="PlainText">
    <w:name w:val="Plain Text"/>
    <w:basedOn w:val="Normal"/>
    <w:rsid w:val="00FF6149"/>
    <w:rPr>
      <w:rFonts w:ascii="Courier New" w:hAnsi="Courier New"/>
      <w:sz w:val="20"/>
    </w:rPr>
  </w:style>
  <w:style w:type="paragraph" w:styleId="Salutation">
    <w:name w:val="Salutation"/>
    <w:basedOn w:val="Normal"/>
    <w:next w:val="Normal"/>
    <w:rsid w:val="00FF6149"/>
  </w:style>
  <w:style w:type="paragraph" w:styleId="Signature">
    <w:name w:val="Signature"/>
    <w:basedOn w:val="Normal"/>
    <w:next w:val="Enclosures"/>
    <w:rsid w:val="00FF6149"/>
    <w:pPr>
      <w:tabs>
        <w:tab w:val="left" w:pos="5103"/>
      </w:tabs>
      <w:spacing w:before="1200" w:after="0"/>
      <w:ind w:left="5103"/>
      <w:jc w:val="center"/>
    </w:pPr>
  </w:style>
  <w:style w:type="paragraph" w:styleId="Subtitle">
    <w:name w:val="Subtitle"/>
    <w:basedOn w:val="Normal"/>
    <w:rsid w:val="00FF6149"/>
    <w:pPr>
      <w:spacing w:after="60"/>
      <w:jc w:val="center"/>
      <w:outlineLvl w:val="1"/>
    </w:pPr>
    <w:rPr>
      <w:rFonts w:ascii="Arial" w:hAnsi="Arial"/>
    </w:rPr>
  </w:style>
  <w:style w:type="paragraph" w:customStyle="1" w:styleId="SubTitle1">
    <w:name w:val="SubTitle 1"/>
    <w:basedOn w:val="Normal"/>
    <w:next w:val="SubTitle2"/>
    <w:rsid w:val="00FF6149"/>
    <w:pPr>
      <w:jc w:val="center"/>
    </w:pPr>
    <w:rPr>
      <w:b/>
      <w:sz w:val="40"/>
    </w:rPr>
  </w:style>
  <w:style w:type="paragraph" w:customStyle="1" w:styleId="SubTitle2">
    <w:name w:val="SubTitle 2"/>
    <w:basedOn w:val="Normal"/>
    <w:rsid w:val="00FF6149"/>
    <w:pPr>
      <w:jc w:val="center"/>
    </w:pPr>
    <w:rPr>
      <w:b/>
      <w:sz w:val="32"/>
    </w:rPr>
  </w:style>
  <w:style w:type="paragraph" w:styleId="TableofAuthorities">
    <w:name w:val="table of authorities"/>
    <w:basedOn w:val="Normal"/>
    <w:next w:val="Normal"/>
    <w:semiHidden/>
    <w:rsid w:val="00FF6149"/>
    <w:pPr>
      <w:ind w:left="240" w:hanging="240"/>
    </w:pPr>
  </w:style>
  <w:style w:type="paragraph" w:styleId="TableofFigures">
    <w:name w:val="table of figures"/>
    <w:basedOn w:val="Normal"/>
    <w:next w:val="Normal"/>
    <w:semiHidden/>
    <w:rsid w:val="00FF6149"/>
    <w:pPr>
      <w:ind w:left="480" w:hanging="480"/>
    </w:pPr>
  </w:style>
  <w:style w:type="paragraph" w:styleId="Title">
    <w:name w:val="Title"/>
    <w:basedOn w:val="Normal"/>
    <w:next w:val="SubTitle1"/>
    <w:rsid w:val="00FF6149"/>
    <w:pPr>
      <w:spacing w:after="480"/>
      <w:jc w:val="center"/>
    </w:pPr>
    <w:rPr>
      <w:b/>
      <w:kern w:val="28"/>
      <w:sz w:val="48"/>
    </w:rPr>
  </w:style>
  <w:style w:type="paragraph" w:styleId="TOAHeading">
    <w:name w:val="toa heading"/>
    <w:basedOn w:val="Normal"/>
    <w:next w:val="Normal"/>
    <w:semiHidden/>
    <w:rsid w:val="00FF6149"/>
    <w:pPr>
      <w:spacing w:before="120"/>
    </w:pPr>
    <w:rPr>
      <w:rFonts w:ascii="Arial" w:hAnsi="Arial"/>
      <w:b/>
    </w:rPr>
  </w:style>
  <w:style w:type="paragraph" w:styleId="TOC1">
    <w:name w:val="toc 1"/>
    <w:basedOn w:val="Normal"/>
    <w:next w:val="Normal"/>
    <w:semiHidden/>
    <w:rsid w:val="00FF6149"/>
    <w:pPr>
      <w:tabs>
        <w:tab w:val="right" w:leader="dot" w:pos="8640"/>
      </w:tabs>
      <w:spacing w:before="120" w:after="120"/>
      <w:ind w:left="482" w:right="720" w:hanging="482"/>
    </w:pPr>
    <w:rPr>
      <w:caps/>
    </w:rPr>
  </w:style>
  <w:style w:type="paragraph" w:styleId="TOC2">
    <w:name w:val="toc 2"/>
    <w:basedOn w:val="Normal"/>
    <w:next w:val="Normal"/>
    <w:semiHidden/>
    <w:rsid w:val="00FF6149"/>
    <w:pPr>
      <w:tabs>
        <w:tab w:val="right" w:leader="dot" w:pos="8640"/>
      </w:tabs>
      <w:spacing w:before="60" w:after="60"/>
      <w:ind w:left="1077" w:right="720" w:hanging="595"/>
    </w:pPr>
  </w:style>
  <w:style w:type="paragraph" w:styleId="TOC3">
    <w:name w:val="toc 3"/>
    <w:basedOn w:val="Normal"/>
    <w:next w:val="Normal"/>
    <w:semiHidden/>
    <w:rsid w:val="00FF6149"/>
    <w:pPr>
      <w:tabs>
        <w:tab w:val="right" w:leader="dot" w:pos="8640"/>
      </w:tabs>
      <w:spacing w:before="60" w:after="60"/>
      <w:ind w:left="1916" w:right="720" w:hanging="839"/>
    </w:pPr>
  </w:style>
  <w:style w:type="paragraph" w:styleId="TOC4">
    <w:name w:val="toc 4"/>
    <w:basedOn w:val="Normal"/>
    <w:next w:val="Normal"/>
    <w:semiHidden/>
    <w:rsid w:val="00FF6149"/>
    <w:pPr>
      <w:tabs>
        <w:tab w:val="right" w:leader="dot" w:pos="8641"/>
      </w:tabs>
      <w:spacing w:before="60" w:after="60"/>
      <w:ind w:left="2880" w:right="720" w:hanging="964"/>
    </w:pPr>
  </w:style>
  <w:style w:type="paragraph" w:styleId="TOC5">
    <w:name w:val="toc 5"/>
    <w:basedOn w:val="Normal"/>
    <w:next w:val="Normal"/>
    <w:semiHidden/>
    <w:rsid w:val="00FF6149"/>
    <w:pPr>
      <w:tabs>
        <w:tab w:val="right" w:leader="dot" w:pos="8641"/>
      </w:tabs>
      <w:spacing w:before="240" w:after="120"/>
      <w:ind w:right="720"/>
    </w:pPr>
    <w:rPr>
      <w:caps/>
    </w:rPr>
  </w:style>
  <w:style w:type="paragraph" w:styleId="TOC6">
    <w:name w:val="toc 6"/>
    <w:basedOn w:val="Normal"/>
    <w:next w:val="Normal"/>
    <w:autoRedefine/>
    <w:semiHidden/>
    <w:rsid w:val="00FF6149"/>
    <w:pPr>
      <w:ind w:left="1200"/>
    </w:pPr>
  </w:style>
  <w:style w:type="paragraph" w:styleId="TOC7">
    <w:name w:val="toc 7"/>
    <w:basedOn w:val="Normal"/>
    <w:next w:val="Normal"/>
    <w:autoRedefine/>
    <w:semiHidden/>
    <w:rsid w:val="00FF6149"/>
    <w:pPr>
      <w:ind w:left="1440"/>
    </w:pPr>
  </w:style>
  <w:style w:type="paragraph" w:styleId="TOC8">
    <w:name w:val="toc 8"/>
    <w:basedOn w:val="Normal"/>
    <w:next w:val="Normal"/>
    <w:autoRedefine/>
    <w:semiHidden/>
    <w:rsid w:val="00FF6149"/>
    <w:pPr>
      <w:ind w:left="1680"/>
    </w:pPr>
  </w:style>
  <w:style w:type="paragraph" w:styleId="TOC9">
    <w:name w:val="toc 9"/>
    <w:basedOn w:val="Normal"/>
    <w:next w:val="Normal"/>
    <w:autoRedefine/>
    <w:semiHidden/>
    <w:rsid w:val="00FF6149"/>
    <w:pPr>
      <w:ind w:left="1920"/>
    </w:pPr>
  </w:style>
  <w:style w:type="paragraph" w:customStyle="1" w:styleId="YReferences">
    <w:name w:val="YReferences"/>
    <w:basedOn w:val="Normal"/>
    <w:next w:val="Normal"/>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al"/>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al"/>
    <w:rsid w:val="00FF6149"/>
    <w:pPr>
      <w:numPr>
        <w:ilvl w:val="1"/>
        <w:numId w:val="14"/>
      </w:numPr>
    </w:pPr>
  </w:style>
  <w:style w:type="paragraph" w:customStyle="1" w:styleId="ListNumberLevel3">
    <w:name w:val="List Number (Level 3)"/>
    <w:basedOn w:val="Normal"/>
    <w:rsid w:val="00FF6149"/>
    <w:pPr>
      <w:numPr>
        <w:ilvl w:val="2"/>
        <w:numId w:val="14"/>
      </w:numPr>
    </w:pPr>
  </w:style>
  <w:style w:type="paragraph" w:customStyle="1" w:styleId="ListNumberLevel4">
    <w:name w:val="List Number (Level 4)"/>
    <w:basedOn w:val="Normal"/>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TOCHeading">
    <w:name w:val="TOC Heading"/>
    <w:basedOn w:val="Normal"/>
    <w:next w:val="Normal"/>
    <w:rsid w:val="00FF6149"/>
    <w:pPr>
      <w:keepNext/>
      <w:spacing w:before="240"/>
      <w:jc w:val="center"/>
    </w:pPr>
    <w:rPr>
      <w:b/>
    </w:rPr>
  </w:style>
  <w:style w:type="paragraph" w:customStyle="1" w:styleId="Contact">
    <w:name w:val="Contact"/>
    <w:basedOn w:val="Normal"/>
    <w:next w:val="Normal"/>
    <w:rsid w:val="00FF614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911C-FED6-4D1E-BF10-5049819D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333</Words>
  <Characters>2484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Eva Bikarova</cp:lastModifiedBy>
  <cp:revision>4</cp:revision>
  <cp:lastPrinted>2015-04-30T11:50:00Z</cp:lastPrinted>
  <dcterms:created xsi:type="dcterms:W3CDTF">2020-05-20T10:30:00Z</dcterms:created>
  <dcterms:modified xsi:type="dcterms:W3CDTF">2020-06-09T13:12:00Z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